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F06" w:rsidRDefault="00A64EB4" w:rsidP="002C5CF3">
      <w:pPr>
        <w:autoSpaceDE w:val="0"/>
        <w:ind w:left="709"/>
        <w:jc w:val="center"/>
        <w:rPr>
          <w:sz w:val="28"/>
          <w:szCs w:val="28"/>
        </w:rPr>
      </w:pPr>
      <w:r>
        <w:rPr>
          <w:bCs/>
        </w:rPr>
        <w:t xml:space="preserve">  </w:t>
      </w:r>
    </w:p>
    <w:p w:rsidR="00A64EB4" w:rsidRDefault="00A64EB4" w:rsidP="00F95F06">
      <w:pPr>
        <w:autoSpaceDE w:val="0"/>
        <w:jc w:val="center"/>
        <w:rPr>
          <w:sz w:val="28"/>
          <w:szCs w:val="28"/>
        </w:rPr>
      </w:pPr>
    </w:p>
    <w:p w:rsidR="00576BCA" w:rsidRPr="007C5B29" w:rsidRDefault="00576BCA" w:rsidP="00F95F06">
      <w:pPr>
        <w:autoSpaceDE w:val="0"/>
        <w:rPr>
          <w:b/>
          <w:bCs/>
          <w:sz w:val="22"/>
          <w:szCs w:val="22"/>
        </w:rPr>
      </w:pPr>
    </w:p>
    <w:p w:rsidR="00576BCA" w:rsidRPr="007C5B29" w:rsidRDefault="00576BCA" w:rsidP="00F95F06">
      <w:pPr>
        <w:autoSpaceDE w:val="0"/>
        <w:rPr>
          <w:b/>
          <w:bCs/>
          <w:sz w:val="22"/>
          <w:szCs w:val="22"/>
        </w:rPr>
      </w:pPr>
    </w:p>
    <w:p w:rsidR="009F6A84" w:rsidRDefault="009F6A84" w:rsidP="00F95F06">
      <w:pPr>
        <w:autoSpaceDE w:val="0"/>
        <w:rPr>
          <w:b/>
          <w:bCs/>
          <w:sz w:val="22"/>
          <w:szCs w:val="22"/>
        </w:rPr>
      </w:pPr>
    </w:p>
    <w:p w:rsidR="00F95F06" w:rsidRPr="00F95F06" w:rsidRDefault="00F95F06" w:rsidP="00F95F06">
      <w:pPr>
        <w:autoSpaceDE w:val="0"/>
        <w:rPr>
          <w:b/>
          <w:bCs/>
          <w:sz w:val="22"/>
          <w:szCs w:val="22"/>
        </w:rPr>
      </w:pPr>
    </w:p>
    <w:p w:rsidR="00F95F06" w:rsidRPr="00F95F06" w:rsidRDefault="00F95F06" w:rsidP="00F95F06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0F7A7A" w:rsidRPr="007C5B29" w:rsidRDefault="005427C5" w:rsidP="009F6A84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ИЗВЕЩЕНИЕ </w:t>
      </w:r>
      <w:r w:rsidR="000F7A7A" w:rsidRPr="007C5B29">
        <w:rPr>
          <w:b/>
          <w:bCs/>
          <w:sz w:val="26"/>
          <w:szCs w:val="26"/>
        </w:rPr>
        <w:t>О</w:t>
      </w:r>
      <w:r w:rsidR="00E57D16" w:rsidRPr="007C5B29">
        <w:rPr>
          <w:b/>
          <w:bCs/>
          <w:sz w:val="26"/>
          <w:szCs w:val="26"/>
        </w:rPr>
        <w:t xml:space="preserve"> ПРОВЕДЕНИИ АУКЦИОНА</w:t>
      </w:r>
      <w:r w:rsidR="0011319E">
        <w:rPr>
          <w:b/>
          <w:bCs/>
          <w:sz w:val="26"/>
          <w:szCs w:val="26"/>
        </w:rPr>
        <w:t xml:space="preserve"> </w:t>
      </w:r>
    </w:p>
    <w:p w:rsidR="0011319E" w:rsidRDefault="00C30D85" w:rsidP="00F95F06">
      <w:pPr>
        <w:autoSpaceDE w:val="0"/>
        <w:jc w:val="center"/>
        <w:rPr>
          <w:b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по продаже </w:t>
      </w:r>
      <w:r w:rsidR="00E125AF" w:rsidRPr="007C5B29">
        <w:rPr>
          <w:b/>
          <w:bCs/>
          <w:sz w:val="26"/>
          <w:szCs w:val="26"/>
        </w:rPr>
        <w:t>земельн</w:t>
      </w:r>
      <w:r w:rsidR="0011319E">
        <w:rPr>
          <w:b/>
          <w:bCs/>
          <w:sz w:val="26"/>
          <w:szCs w:val="26"/>
        </w:rPr>
        <w:t>ых</w:t>
      </w:r>
      <w:r w:rsidR="00E125AF" w:rsidRPr="007C5B29">
        <w:rPr>
          <w:b/>
          <w:bCs/>
          <w:sz w:val="26"/>
          <w:szCs w:val="26"/>
        </w:rPr>
        <w:t xml:space="preserve"> участк</w:t>
      </w:r>
      <w:r w:rsidR="0011319E">
        <w:rPr>
          <w:b/>
          <w:bCs/>
          <w:sz w:val="26"/>
          <w:szCs w:val="26"/>
        </w:rPr>
        <w:t>ов</w:t>
      </w:r>
      <w:r w:rsidR="00203353" w:rsidRPr="007C5B29">
        <w:rPr>
          <w:b/>
          <w:bCs/>
          <w:sz w:val="26"/>
          <w:szCs w:val="26"/>
        </w:rPr>
        <w:t>,</w:t>
      </w:r>
      <w:r w:rsidR="00144827" w:rsidRPr="007C5B29">
        <w:rPr>
          <w:b/>
          <w:sz w:val="26"/>
          <w:szCs w:val="26"/>
        </w:rPr>
        <w:t xml:space="preserve"> государственная собственность на которые </w:t>
      </w:r>
      <w:r w:rsidR="00F95F06">
        <w:rPr>
          <w:b/>
          <w:sz w:val="26"/>
          <w:szCs w:val="26"/>
        </w:rPr>
        <w:t>не разграничена, расположенн</w:t>
      </w:r>
      <w:r w:rsidR="0011319E">
        <w:rPr>
          <w:b/>
          <w:sz w:val="26"/>
          <w:szCs w:val="26"/>
        </w:rPr>
        <w:t>ых по адресам</w:t>
      </w:r>
      <w:r w:rsidR="00144827" w:rsidRPr="007C5B29">
        <w:rPr>
          <w:b/>
          <w:sz w:val="26"/>
          <w:szCs w:val="26"/>
        </w:rPr>
        <w:t>:</w:t>
      </w:r>
      <w:r w:rsidR="002C5CF3">
        <w:rPr>
          <w:b/>
          <w:sz w:val="26"/>
          <w:szCs w:val="26"/>
        </w:rPr>
        <w:t xml:space="preserve"> </w:t>
      </w:r>
    </w:p>
    <w:p w:rsidR="0011319E" w:rsidRDefault="0011319E" w:rsidP="00F95F06">
      <w:pPr>
        <w:autoSpaceDE w:val="0"/>
        <w:jc w:val="center"/>
        <w:rPr>
          <w:b/>
          <w:sz w:val="26"/>
          <w:szCs w:val="26"/>
        </w:rPr>
      </w:pPr>
    </w:p>
    <w:p w:rsidR="00144827" w:rsidRDefault="002C5CF3" w:rsidP="0011319E">
      <w:pPr>
        <w:pStyle w:val="aff1"/>
        <w:numPr>
          <w:ilvl w:val="0"/>
          <w:numId w:val="33"/>
        </w:numPr>
        <w:autoSpaceDE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319E">
        <w:rPr>
          <w:rFonts w:ascii="Times New Roman" w:eastAsia="Times New Roman" w:hAnsi="Times New Roman" w:cs="Times New Roman"/>
          <w:bCs/>
          <w:sz w:val="26"/>
          <w:szCs w:val="26"/>
        </w:rPr>
        <w:t xml:space="preserve">Московская область, Лотошинский  район, </w:t>
      </w:r>
      <w:r w:rsidR="00E64F17" w:rsidRPr="0011319E">
        <w:rPr>
          <w:rFonts w:ascii="Times New Roman" w:eastAsia="Times New Roman" w:hAnsi="Times New Roman" w:cs="Times New Roman"/>
          <w:bCs/>
          <w:sz w:val="26"/>
          <w:szCs w:val="26"/>
        </w:rPr>
        <w:t>д.</w:t>
      </w:r>
      <w:r w:rsidR="001131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4F17" w:rsidRPr="0011319E">
        <w:rPr>
          <w:rFonts w:ascii="Times New Roman" w:eastAsia="Times New Roman" w:hAnsi="Times New Roman" w:cs="Times New Roman"/>
          <w:bCs/>
          <w:sz w:val="26"/>
          <w:szCs w:val="26"/>
        </w:rPr>
        <w:t>Власово</w:t>
      </w:r>
      <w:r w:rsidR="0011319E">
        <w:rPr>
          <w:rFonts w:ascii="Times New Roman" w:eastAsia="Times New Roman" w:hAnsi="Times New Roman" w:cs="Times New Roman"/>
          <w:bCs/>
          <w:sz w:val="26"/>
          <w:szCs w:val="26"/>
        </w:rPr>
        <w:t xml:space="preserve"> (Лот 1);</w:t>
      </w:r>
    </w:p>
    <w:p w:rsidR="0011319E" w:rsidRPr="0011319E" w:rsidRDefault="0011319E" w:rsidP="0011319E">
      <w:pPr>
        <w:pStyle w:val="aff1"/>
        <w:numPr>
          <w:ilvl w:val="0"/>
          <w:numId w:val="33"/>
        </w:numPr>
        <w:autoSpaceDE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319E">
        <w:rPr>
          <w:rFonts w:ascii="Times New Roman" w:eastAsia="Times New Roman" w:hAnsi="Times New Roman" w:cs="Times New Roman"/>
          <w:bCs/>
          <w:sz w:val="26"/>
          <w:szCs w:val="26"/>
        </w:rPr>
        <w:t xml:space="preserve">Московская область, Лотошинский  район,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городское поселение Лотошино, р</w:t>
      </w:r>
      <w:r w:rsidRPr="0011319E">
        <w:rPr>
          <w:rFonts w:ascii="Times New Roman" w:eastAsia="Times New Roman" w:hAnsi="Times New Roman" w:cs="Times New Roman"/>
          <w:bCs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1319E">
        <w:rPr>
          <w:rFonts w:ascii="Times New Roman" w:eastAsia="Times New Roman" w:hAnsi="Times New Roman" w:cs="Times New Roman"/>
          <w:bCs/>
          <w:sz w:val="26"/>
          <w:szCs w:val="26"/>
        </w:rPr>
        <w:t>Лотошино, ул.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1319E">
        <w:rPr>
          <w:rFonts w:ascii="Times New Roman" w:eastAsia="Times New Roman" w:hAnsi="Times New Roman" w:cs="Times New Roman"/>
          <w:bCs/>
          <w:sz w:val="26"/>
          <w:szCs w:val="26"/>
        </w:rPr>
        <w:t>Ветеринарная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(Лот 2).</w:t>
      </w:r>
    </w:p>
    <w:p w:rsidR="0011319E" w:rsidRPr="0011319E" w:rsidRDefault="0011319E" w:rsidP="0011319E">
      <w:pPr>
        <w:pStyle w:val="aff1"/>
        <w:autoSpaceDE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125AF" w:rsidRPr="007C5B29" w:rsidRDefault="00E125AF" w:rsidP="00F95F06">
      <w:pPr>
        <w:ind w:left="-426" w:firstLine="426"/>
        <w:rPr>
          <w:noProof/>
          <w:sz w:val="22"/>
          <w:szCs w:val="22"/>
        </w:rPr>
      </w:pPr>
    </w:p>
    <w:p w:rsidR="000F7A7A" w:rsidRPr="007C5B29" w:rsidRDefault="000F7A7A" w:rsidP="00F95F06">
      <w:pPr>
        <w:autoSpaceDE w:val="0"/>
        <w:rPr>
          <w:b/>
          <w:bCs/>
          <w:sz w:val="28"/>
          <w:szCs w:val="28"/>
        </w:rPr>
      </w:pPr>
    </w:p>
    <w:p w:rsidR="00FE3154" w:rsidRPr="007C5B29" w:rsidRDefault="00FE3154" w:rsidP="00F95F06">
      <w:pPr>
        <w:autoSpaceDE w:val="0"/>
        <w:rPr>
          <w:b/>
          <w:bCs/>
          <w:sz w:val="28"/>
          <w:szCs w:val="28"/>
        </w:rPr>
      </w:pPr>
    </w:p>
    <w:p w:rsidR="000F7A7A" w:rsidRPr="007C5B29" w:rsidRDefault="000F7A7A" w:rsidP="00F95F06">
      <w:pPr>
        <w:autoSpaceDE w:val="0"/>
        <w:rPr>
          <w:b/>
          <w:bCs/>
          <w:sz w:val="28"/>
          <w:szCs w:val="28"/>
        </w:rPr>
      </w:pPr>
    </w:p>
    <w:p w:rsidR="000876A4" w:rsidRPr="007C5B29" w:rsidRDefault="000876A4" w:rsidP="000876A4">
      <w:pPr>
        <w:autoSpaceDE w:val="0"/>
        <w:rPr>
          <w:b/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28</w:t>
      </w:r>
      <w:r w:rsidRPr="0085273E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8</w:t>
      </w:r>
      <w:r w:rsidRPr="0085273E">
        <w:rPr>
          <w:bCs/>
          <w:sz w:val="26"/>
          <w:szCs w:val="26"/>
        </w:rPr>
        <w:t>.2017</w:t>
      </w:r>
      <w:r>
        <w:rPr>
          <w:noProof/>
          <w:sz w:val="22"/>
          <w:szCs w:val="22"/>
        </w:rPr>
        <w:t xml:space="preserve">  </w:t>
      </w:r>
    </w:p>
    <w:p w:rsidR="000876A4" w:rsidRPr="007C5B29" w:rsidRDefault="000876A4" w:rsidP="000876A4">
      <w:pPr>
        <w:autoSpaceDE w:val="0"/>
        <w:rPr>
          <w:bCs/>
          <w:sz w:val="26"/>
          <w:szCs w:val="26"/>
        </w:rPr>
      </w:pPr>
    </w:p>
    <w:p w:rsidR="000876A4" w:rsidRPr="007C5B29" w:rsidRDefault="000876A4" w:rsidP="000876A4">
      <w:pPr>
        <w:autoSpaceDE w:val="0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окончания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21.09.2017</w:t>
      </w:r>
    </w:p>
    <w:p w:rsidR="000876A4" w:rsidRDefault="000876A4" w:rsidP="000876A4">
      <w:pPr>
        <w:autoSpaceDE w:val="0"/>
        <w:rPr>
          <w:bCs/>
          <w:sz w:val="26"/>
          <w:szCs w:val="26"/>
        </w:rPr>
      </w:pPr>
    </w:p>
    <w:p w:rsidR="000876A4" w:rsidRPr="007C5B29" w:rsidRDefault="000876A4" w:rsidP="000876A4">
      <w:pPr>
        <w:autoSpaceDE w:val="0"/>
        <w:rPr>
          <w:b/>
          <w:bCs/>
        </w:rPr>
      </w:pPr>
      <w:r w:rsidRPr="007C5B29"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26</w:t>
      </w:r>
      <w:r w:rsidRPr="0085273E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9</w:t>
      </w:r>
      <w:r w:rsidRPr="0085273E">
        <w:rPr>
          <w:bCs/>
          <w:sz w:val="26"/>
          <w:szCs w:val="26"/>
        </w:rPr>
        <w:t>.2017</w:t>
      </w:r>
    </w:p>
    <w:p w:rsidR="000876A4" w:rsidRDefault="000876A4" w:rsidP="000876A4">
      <w:pPr>
        <w:autoSpaceDE w:val="0"/>
        <w:spacing w:after="100"/>
        <w:jc w:val="both"/>
        <w:rPr>
          <w:b/>
          <w:bCs/>
          <w:sz w:val="26"/>
          <w:szCs w:val="26"/>
        </w:rPr>
      </w:pPr>
    </w:p>
    <w:p w:rsidR="00BD3DE1" w:rsidRPr="007C5B29" w:rsidRDefault="00BD3DE1" w:rsidP="00DB07C3">
      <w:pPr>
        <w:autoSpaceDE w:val="0"/>
        <w:rPr>
          <w:b/>
          <w:bCs/>
          <w:sz w:val="26"/>
          <w:szCs w:val="26"/>
        </w:rPr>
      </w:pPr>
    </w:p>
    <w:p w:rsidR="00BD3DE1" w:rsidRPr="007C5B29" w:rsidRDefault="00BD3DE1" w:rsidP="00DB07C3">
      <w:pPr>
        <w:autoSpaceDE w:val="0"/>
        <w:rPr>
          <w:b/>
          <w:bCs/>
          <w:sz w:val="26"/>
          <w:szCs w:val="26"/>
        </w:rPr>
      </w:pPr>
    </w:p>
    <w:p w:rsidR="00BD3DE1" w:rsidRPr="007C5B29" w:rsidRDefault="00BD3DE1" w:rsidP="00DB07C3">
      <w:pPr>
        <w:autoSpaceDE w:val="0"/>
        <w:rPr>
          <w:b/>
          <w:bCs/>
          <w:sz w:val="26"/>
          <w:szCs w:val="26"/>
        </w:rPr>
      </w:pPr>
    </w:p>
    <w:p w:rsidR="00866CCF" w:rsidRPr="007C5B29" w:rsidRDefault="00866CCF" w:rsidP="00DB07C3">
      <w:pPr>
        <w:autoSpaceDE w:val="0"/>
        <w:rPr>
          <w:b/>
          <w:bCs/>
          <w:sz w:val="26"/>
          <w:szCs w:val="26"/>
        </w:rPr>
      </w:pPr>
    </w:p>
    <w:p w:rsidR="000F425E" w:rsidRPr="007C5B29" w:rsidRDefault="000F425E" w:rsidP="00DB07C3">
      <w:pPr>
        <w:autoSpaceDE w:val="0"/>
        <w:rPr>
          <w:b/>
          <w:bCs/>
          <w:sz w:val="26"/>
          <w:szCs w:val="26"/>
        </w:rPr>
      </w:pPr>
    </w:p>
    <w:p w:rsidR="005F46B6" w:rsidRPr="007C5B29" w:rsidRDefault="005F46B6" w:rsidP="00DB07C3">
      <w:pPr>
        <w:autoSpaceDE w:val="0"/>
        <w:rPr>
          <w:b/>
          <w:bCs/>
          <w:sz w:val="26"/>
          <w:szCs w:val="26"/>
        </w:rPr>
      </w:pPr>
    </w:p>
    <w:p w:rsidR="005F46B6" w:rsidRPr="007C5B29" w:rsidRDefault="005F46B6" w:rsidP="00DB07C3">
      <w:pPr>
        <w:autoSpaceDE w:val="0"/>
        <w:rPr>
          <w:b/>
          <w:bCs/>
          <w:sz w:val="26"/>
          <w:szCs w:val="26"/>
        </w:rPr>
      </w:pPr>
    </w:p>
    <w:p w:rsidR="00351440" w:rsidRPr="007C5B29" w:rsidRDefault="00351440" w:rsidP="00DB07C3">
      <w:pPr>
        <w:autoSpaceDE w:val="0"/>
        <w:rPr>
          <w:b/>
          <w:bCs/>
          <w:sz w:val="26"/>
          <w:szCs w:val="26"/>
        </w:rPr>
      </w:pPr>
    </w:p>
    <w:p w:rsidR="00DB07C3" w:rsidRDefault="00DB07C3" w:rsidP="00DB07C3">
      <w:pPr>
        <w:autoSpaceDE w:val="0"/>
        <w:rPr>
          <w:bCs/>
          <w:sz w:val="26"/>
          <w:szCs w:val="26"/>
        </w:rPr>
      </w:pPr>
    </w:p>
    <w:p w:rsidR="00DB07C3" w:rsidRDefault="002C5CF3" w:rsidP="00DB07C3">
      <w:pPr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2017 </w:t>
      </w:r>
      <w:r w:rsidR="00E50B26" w:rsidRPr="007C5B29">
        <w:rPr>
          <w:bCs/>
          <w:sz w:val="26"/>
          <w:szCs w:val="26"/>
        </w:rPr>
        <w:t>год</w:t>
      </w:r>
    </w:p>
    <w:p w:rsidR="00D62214" w:rsidRPr="002632DD" w:rsidRDefault="00DB07C3" w:rsidP="002632DD">
      <w:pPr>
        <w:numPr>
          <w:ilvl w:val="0"/>
          <w:numId w:val="25"/>
        </w:numPr>
        <w:autoSpaceDE w:val="0"/>
        <w:spacing w:after="100"/>
        <w:ind w:left="425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4F5A3B" w:rsidRPr="00E50B26">
        <w:rPr>
          <w:b/>
          <w:sz w:val="26"/>
          <w:szCs w:val="26"/>
        </w:rPr>
        <w:lastRenderedPageBreak/>
        <w:t>Правовое регулирование</w:t>
      </w:r>
    </w:p>
    <w:p w:rsidR="00185037" w:rsidRPr="007C5B29" w:rsidRDefault="00B372E4" w:rsidP="004F5A3B">
      <w:pPr>
        <w:tabs>
          <w:tab w:val="num" w:pos="0"/>
          <w:tab w:val="left" w:pos="567"/>
        </w:tabs>
        <w:autoSpaceDE w:val="0"/>
        <w:ind w:firstLine="426"/>
        <w:jc w:val="both"/>
        <w:rPr>
          <w:iCs/>
          <w:sz w:val="22"/>
          <w:szCs w:val="22"/>
        </w:rPr>
      </w:pPr>
      <w:r w:rsidRPr="00B372E4">
        <w:rPr>
          <w:iCs/>
          <w:sz w:val="22"/>
          <w:szCs w:val="22"/>
        </w:rPr>
        <w:t xml:space="preserve">Аукцион, открытый по форме подачи предложений с ограничением по составу участников (только для </w:t>
      </w:r>
      <w:r w:rsidR="00EF7586">
        <w:rPr>
          <w:iCs/>
          <w:sz w:val="22"/>
          <w:szCs w:val="22"/>
        </w:rPr>
        <w:t>граждан</w:t>
      </w:r>
      <w:r w:rsidR="000876A4">
        <w:rPr>
          <w:iCs/>
          <w:sz w:val="22"/>
          <w:szCs w:val="22"/>
        </w:rPr>
        <w:t>)</w:t>
      </w:r>
      <w:r w:rsidRPr="00B372E4">
        <w:rPr>
          <w:iCs/>
          <w:sz w:val="22"/>
          <w:szCs w:val="22"/>
        </w:rPr>
        <w:t>, проводится в соответствии с: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Гражданским кодексом</w:t>
      </w:r>
      <w:r w:rsidR="000F7A7A"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0F7A7A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Земел</w:t>
      </w:r>
      <w:r w:rsidR="004F5A3B" w:rsidRPr="007C5B29">
        <w:rPr>
          <w:iCs/>
          <w:sz w:val="22"/>
          <w:szCs w:val="22"/>
        </w:rPr>
        <w:t>ьным кодексом</w:t>
      </w:r>
      <w:r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Федеральным законом</w:t>
      </w:r>
      <w:r w:rsidR="00E125AF" w:rsidRPr="007C5B29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Законом</w:t>
      </w:r>
      <w:r w:rsidR="000F7A7A" w:rsidRPr="007C5B29">
        <w:rPr>
          <w:noProof/>
          <w:sz w:val="22"/>
          <w:szCs w:val="22"/>
        </w:rPr>
        <w:t xml:space="preserve"> Московской области от 07.06.1996 №23/96-ОЗ «О регулировани</w:t>
      </w:r>
      <w:r w:rsidR="00963C0C" w:rsidRPr="007C5B29">
        <w:rPr>
          <w:noProof/>
          <w:sz w:val="22"/>
          <w:szCs w:val="22"/>
        </w:rPr>
        <w:t>и</w:t>
      </w:r>
      <w:r w:rsidR="000F7A7A" w:rsidRPr="007C5B29">
        <w:rPr>
          <w:noProof/>
          <w:sz w:val="22"/>
          <w:szCs w:val="22"/>
        </w:rPr>
        <w:t xml:space="preserve"> земельных отношений в Московской области»</w:t>
      </w:r>
      <w:r w:rsidR="00C30938" w:rsidRPr="007C5B29">
        <w:rPr>
          <w:noProof/>
          <w:sz w:val="22"/>
          <w:szCs w:val="22"/>
        </w:rPr>
        <w:t>;</w:t>
      </w:r>
    </w:p>
    <w:p w:rsidR="004F5A3B" w:rsidRPr="007C5B29" w:rsidRDefault="002632DD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9120CC">
        <w:rPr>
          <w:noProof/>
          <w:sz w:val="22"/>
          <w:szCs w:val="22"/>
        </w:rPr>
        <w:t>решением Межведомственной комиссии</w:t>
      </w:r>
      <w:r>
        <w:rPr>
          <w:noProof/>
          <w:sz w:val="22"/>
          <w:szCs w:val="22"/>
        </w:rPr>
        <w:t xml:space="preserve"> по земельно-имущественным вопросам</w:t>
      </w:r>
      <w:r w:rsidRPr="009120CC">
        <w:rPr>
          <w:noProof/>
          <w:sz w:val="22"/>
          <w:szCs w:val="22"/>
        </w:rPr>
        <w:t>/ Градостроительного совета Московск</w:t>
      </w:r>
      <w:r w:rsidR="000876A4">
        <w:rPr>
          <w:noProof/>
          <w:sz w:val="22"/>
          <w:szCs w:val="22"/>
        </w:rPr>
        <w:t>ой области (протокол</w:t>
      </w:r>
      <w:r w:rsidR="00D5739C">
        <w:rPr>
          <w:noProof/>
          <w:sz w:val="22"/>
          <w:szCs w:val="22"/>
        </w:rPr>
        <w:t>ы</w:t>
      </w:r>
      <w:r w:rsidR="000876A4">
        <w:rPr>
          <w:noProof/>
          <w:sz w:val="22"/>
          <w:szCs w:val="22"/>
        </w:rPr>
        <w:t xml:space="preserve"> от </w:t>
      </w:r>
      <w:r w:rsidRPr="009120CC">
        <w:rPr>
          <w:noProof/>
          <w:sz w:val="22"/>
          <w:szCs w:val="22"/>
        </w:rPr>
        <w:t xml:space="preserve"> </w:t>
      </w:r>
      <w:r w:rsidR="00D5739C">
        <w:rPr>
          <w:noProof/>
          <w:sz w:val="22"/>
          <w:szCs w:val="22"/>
        </w:rPr>
        <w:t xml:space="preserve">01.08.2017 </w:t>
      </w:r>
      <w:r>
        <w:rPr>
          <w:noProof/>
          <w:sz w:val="22"/>
          <w:szCs w:val="22"/>
        </w:rPr>
        <w:t xml:space="preserve">№ </w:t>
      </w:r>
      <w:r w:rsidR="00D5739C">
        <w:rPr>
          <w:noProof/>
          <w:sz w:val="22"/>
          <w:szCs w:val="22"/>
        </w:rPr>
        <w:t>89-З, от 10.08.2017 № 31</w:t>
      </w:r>
      <w:r w:rsidRPr="009120CC">
        <w:rPr>
          <w:noProof/>
          <w:sz w:val="22"/>
          <w:szCs w:val="22"/>
        </w:rPr>
        <w:t>);</w:t>
      </w:r>
    </w:p>
    <w:p w:rsidR="004F5A3B" w:rsidRPr="007C5B29" w:rsidRDefault="00D5739C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Постановлением Главы Лотошинского муниципального района Московской области</w:t>
      </w:r>
      <w:r w:rsidR="002632DD">
        <w:rPr>
          <w:noProof/>
          <w:sz w:val="22"/>
          <w:szCs w:val="22"/>
        </w:rPr>
        <w:t xml:space="preserve"> от</w:t>
      </w:r>
      <w:r>
        <w:rPr>
          <w:noProof/>
          <w:sz w:val="22"/>
          <w:szCs w:val="22"/>
        </w:rPr>
        <w:t xml:space="preserve"> 21.08.2017</w:t>
      </w:r>
      <w:r w:rsidR="002632DD">
        <w:rPr>
          <w:noProof/>
          <w:sz w:val="22"/>
          <w:szCs w:val="22"/>
        </w:rPr>
        <w:t xml:space="preserve"> №</w:t>
      </w:r>
      <w:r>
        <w:rPr>
          <w:noProof/>
          <w:sz w:val="22"/>
          <w:szCs w:val="22"/>
        </w:rPr>
        <w:t xml:space="preserve"> 1252</w:t>
      </w:r>
      <w:r w:rsidR="002632DD">
        <w:rPr>
          <w:noProof/>
          <w:sz w:val="22"/>
          <w:szCs w:val="22"/>
        </w:rPr>
        <w:t xml:space="preserve"> </w:t>
      </w:r>
      <w:r w:rsidR="00351440" w:rsidRPr="007C5B29">
        <w:rPr>
          <w:noProof/>
          <w:sz w:val="22"/>
          <w:szCs w:val="22"/>
        </w:rPr>
        <w:t xml:space="preserve">(Приложение </w:t>
      </w:r>
      <w:r w:rsidR="00D20642" w:rsidRPr="007C5B29">
        <w:rPr>
          <w:noProof/>
          <w:sz w:val="22"/>
          <w:szCs w:val="22"/>
        </w:rPr>
        <w:t>№ </w:t>
      </w:r>
      <w:r w:rsidR="00351440" w:rsidRPr="007C5B29">
        <w:rPr>
          <w:noProof/>
          <w:sz w:val="22"/>
          <w:szCs w:val="22"/>
        </w:rPr>
        <w:t>1)</w:t>
      </w:r>
      <w:r w:rsidR="004C4380" w:rsidRPr="007C5B29">
        <w:rPr>
          <w:rStyle w:val="ab"/>
          <w:noProof/>
          <w:sz w:val="22"/>
          <w:szCs w:val="22"/>
        </w:rPr>
        <w:footnoteReference w:id="2"/>
      </w:r>
      <w:r w:rsidR="00351440" w:rsidRPr="007C5B29">
        <w:rPr>
          <w:noProof/>
          <w:sz w:val="22"/>
          <w:szCs w:val="22"/>
        </w:rPr>
        <w:t>;</w:t>
      </w:r>
    </w:p>
    <w:p w:rsidR="000E5F95" w:rsidRPr="002632DD" w:rsidRDefault="004F5A3B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5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иными нормативными правовыми актами</w:t>
      </w:r>
      <w:r w:rsidR="00C30938" w:rsidRPr="007C5B29">
        <w:rPr>
          <w:noProof/>
          <w:sz w:val="22"/>
          <w:szCs w:val="22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:rsidR="002632DD" w:rsidRPr="002632DD" w:rsidRDefault="002632DD" w:rsidP="002632DD">
      <w:pPr>
        <w:tabs>
          <w:tab w:val="left" w:pos="709"/>
        </w:tabs>
        <w:autoSpaceDE w:val="0"/>
        <w:ind w:left="425"/>
        <w:jc w:val="both"/>
        <w:rPr>
          <w:iCs/>
          <w:sz w:val="22"/>
          <w:szCs w:val="22"/>
        </w:rPr>
      </w:pPr>
    </w:p>
    <w:p w:rsidR="000F7A7A" w:rsidRPr="007C5B29" w:rsidRDefault="000F7A7A" w:rsidP="002632DD">
      <w:pPr>
        <w:numPr>
          <w:ilvl w:val="0"/>
          <w:numId w:val="25"/>
        </w:numPr>
        <w:autoSpaceDE w:val="0"/>
        <w:ind w:hanging="294"/>
        <w:jc w:val="both"/>
        <w:rPr>
          <w:b/>
          <w:iCs/>
          <w:sz w:val="22"/>
          <w:szCs w:val="22"/>
        </w:rPr>
      </w:pPr>
      <w:r w:rsidRPr="007C5B29">
        <w:rPr>
          <w:b/>
          <w:sz w:val="26"/>
          <w:szCs w:val="26"/>
        </w:rPr>
        <w:t>Сведения</w:t>
      </w:r>
      <w:r w:rsidR="00A27A91" w:rsidRPr="007C5B29">
        <w:rPr>
          <w:b/>
          <w:sz w:val="26"/>
          <w:szCs w:val="26"/>
        </w:rPr>
        <w:t xml:space="preserve"> об </w:t>
      </w:r>
      <w:r w:rsidRPr="007C5B29">
        <w:rPr>
          <w:b/>
          <w:sz w:val="26"/>
          <w:szCs w:val="26"/>
        </w:rPr>
        <w:t>аукцион</w:t>
      </w:r>
      <w:r w:rsidR="00A27A91" w:rsidRPr="007C5B29">
        <w:rPr>
          <w:b/>
          <w:sz w:val="26"/>
          <w:szCs w:val="26"/>
        </w:rPr>
        <w:t>е</w:t>
      </w:r>
      <w:bookmarkEnd w:id="3"/>
      <w:bookmarkEnd w:id="4"/>
      <w:bookmarkEnd w:id="5"/>
    </w:p>
    <w:p w:rsidR="0041474A" w:rsidRPr="007C5B29" w:rsidRDefault="0041474A" w:rsidP="00CB7A35">
      <w:pPr>
        <w:tabs>
          <w:tab w:val="num" w:pos="0"/>
        </w:tabs>
        <w:spacing w:line="120" w:lineRule="auto"/>
        <w:rPr>
          <w:sz w:val="10"/>
          <w:szCs w:val="10"/>
        </w:rPr>
      </w:pPr>
    </w:p>
    <w:p w:rsidR="004F5A3B" w:rsidRPr="007C5B29" w:rsidRDefault="00885731" w:rsidP="002632DD">
      <w:pPr>
        <w:numPr>
          <w:ilvl w:val="1"/>
          <w:numId w:val="25"/>
        </w:numPr>
        <w:tabs>
          <w:tab w:val="left" w:pos="851"/>
        </w:tabs>
        <w:autoSpaceDE w:val="0"/>
        <w:ind w:left="0" w:firstLine="426"/>
        <w:jc w:val="both"/>
        <w:rPr>
          <w:b/>
          <w:sz w:val="22"/>
          <w:szCs w:val="22"/>
        </w:rPr>
      </w:pPr>
      <w:r w:rsidRPr="007C5B29">
        <w:rPr>
          <w:b/>
          <w:sz w:val="22"/>
          <w:szCs w:val="22"/>
        </w:rPr>
        <w:t>Уполномоченный орган</w:t>
      </w:r>
      <w:r w:rsidR="00E26B0E" w:rsidRPr="007C5B29">
        <w:rPr>
          <w:b/>
          <w:sz w:val="22"/>
          <w:szCs w:val="22"/>
        </w:rPr>
        <w:t xml:space="preserve"> –</w:t>
      </w:r>
      <w:r w:rsidR="002C5CF3">
        <w:rPr>
          <w:b/>
          <w:sz w:val="22"/>
          <w:szCs w:val="22"/>
        </w:rPr>
        <w:t xml:space="preserve"> </w:t>
      </w:r>
      <w:r w:rsidR="00794C8D">
        <w:rPr>
          <w:sz w:val="22"/>
          <w:szCs w:val="22"/>
        </w:rPr>
        <w:t xml:space="preserve">орган </w:t>
      </w:r>
      <w:r w:rsidR="00794C8D" w:rsidRPr="00AC2412">
        <w:rPr>
          <w:sz w:val="22"/>
          <w:szCs w:val="22"/>
        </w:rPr>
        <w:t>местного самоуправления</w:t>
      </w:r>
      <w:r w:rsidR="00AD7F72" w:rsidRPr="007C5B29">
        <w:rPr>
          <w:sz w:val="22"/>
          <w:szCs w:val="22"/>
        </w:rPr>
        <w:t xml:space="preserve"> муниципального образования М</w:t>
      </w:r>
      <w:r w:rsidRPr="007C5B29">
        <w:rPr>
          <w:sz w:val="22"/>
          <w:szCs w:val="22"/>
        </w:rPr>
        <w:t>осковской области, принимающий</w:t>
      </w:r>
      <w:r w:rsidR="00103015" w:rsidRPr="007C5B29">
        <w:rPr>
          <w:sz w:val="22"/>
          <w:szCs w:val="22"/>
        </w:rPr>
        <w:t xml:space="preserve"> решение о проведении аукциона</w:t>
      </w:r>
      <w:r w:rsidR="00C30D85" w:rsidRPr="007C5B29">
        <w:rPr>
          <w:sz w:val="22"/>
          <w:szCs w:val="22"/>
        </w:rPr>
        <w:t>, об отказе от прове</w:t>
      </w:r>
      <w:r w:rsidR="006F7F62" w:rsidRPr="007C5B29">
        <w:rPr>
          <w:sz w:val="22"/>
          <w:szCs w:val="22"/>
        </w:rPr>
        <w:t>дения аукциона, об условиях аукциона (в том числе о начальной цене предмета аукциона, у</w:t>
      </w:r>
      <w:r w:rsidR="006427B6" w:rsidRPr="007C5B29">
        <w:rPr>
          <w:sz w:val="22"/>
          <w:szCs w:val="22"/>
        </w:rPr>
        <w:t>словиях и сроках договора купли-продажи</w:t>
      </w:r>
      <w:r w:rsidR="006F7F62" w:rsidRPr="007C5B29">
        <w:rPr>
          <w:sz w:val="22"/>
          <w:szCs w:val="22"/>
        </w:rPr>
        <w:t>), отвечающий за соответствие земельного участка (лота) характеристикам</w:t>
      </w:r>
      <w:r w:rsidR="00C30D85" w:rsidRPr="007C5B29">
        <w:rPr>
          <w:sz w:val="22"/>
          <w:szCs w:val="22"/>
        </w:rPr>
        <w:t>,</w:t>
      </w:r>
      <w:r w:rsidR="006F7F62" w:rsidRPr="007C5B29">
        <w:rPr>
          <w:sz w:val="22"/>
          <w:szCs w:val="22"/>
        </w:rPr>
        <w:t xml:space="preserve"> указанным в Извещении о проведении аукциона</w:t>
      </w:r>
      <w:r w:rsidR="00923DB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за своевременное </w:t>
      </w:r>
      <w:r w:rsidR="00451399" w:rsidRPr="007C5B29">
        <w:rPr>
          <w:sz w:val="22"/>
          <w:szCs w:val="22"/>
        </w:rPr>
        <w:t>опубликование</w:t>
      </w:r>
      <w:r w:rsidR="00332D69" w:rsidRPr="007C5B29">
        <w:rPr>
          <w:sz w:val="22"/>
          <w:szCs w:val="22"/>
        </w:rPr>
        <w:t xml:space="preserve"> И</w:t>
      </w:r>
      <w:r w:rsidR="00844C1C" w:rsidRPr="007C5B29">
        <w:rPr>
          <w:sz w:val="22"/>
          <w:szCs w:val="22"/>
        </w:rPr>
        <w:t>звещения о проведении аукциона в порядке</w:t>
      </w:r>
      <w:r w:rsidR="00E1607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установленном для официального опубликования (обнародования) муниципальных правовых актов по месту нахождения земельного участк</w:t>
      </w:r>
      <w:r w:rsidR="00923DBE" w:rsidRPr="007C5B29">
        <w:rPr>
          <w:sz w:val="22"/>
          <w:szCs w:val="22"/>
        </w:rPr>
        <w:t>а, за заключение договора купли-продажи</w:t>
      </w:r>
      <w:r w:rsidR="00844C1C" w:rsidRPr="007C5B29">
        <w:rPr>
          <w:sz w:val="22"/>
          <w:szCs w:val="22"/>
        </w:rPr>
        <w:t xml:space="preserve"> земельного участка, в том числе за с</w:t>
      </w:r>
      <w:r w:rsidR="006427B6" w:rsidRPr="007C5B29">
        <w:rPr>
          <w:sz w:val="22"/>
          <w:szCs w:val="22"/>
        </w:rPr>
        <w:t>облюдение сроков его заключения</w:t>
      </w:r>
      <w:r w:rsidR="00103015" w:rsidRPr="007C5B29">
        <w:rPr>
          <w:sz w:val="22"/>
          <w:szCs w:val="22"/>
        </w:rPr>
        <w:t>.</w:t>
      </w:r>
    </w:p>
    <w:p w:rsid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2C5CF3" w:rsidRP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C5CF3">
        <w:rPr>
          <w:sz w:val="22"/>
          <w:szCs w:val="22"/>
        </w:rPr>
        <w:t>Наименование: Комитет по управлению имуществом администрации Лотошинского муниципального района Московской области</w:t>
      </w:r>
    </w:p>
    <w:p w:rsidR="002C5CF3" w:rsidRP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C5CF3">
        <w:rPr>
          <w:sz w:val="22"/>
          <w:szCs w:val="22"/>
        </w:rPr>
        <w:t>Место нахождения:143800, Московская область, Лотошинский район, пос.Лотошино, ул. Центральная, д.18</w:t>
      </w:r>
    </w:p>
    <w:p w:rsidR="002C5CF3" w:rsidRP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C5CF3">
        <w:rPr>
          <w:sz w:val="22"/>
          <w:szCs w:val="22"/>
        </w:rPr>
        <w:t>ИНН:  5071000888</w:t>
      </w:r>
    </w:p>
    <w:p w:rsidR="002C5CF3" w:rsidRP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C5CF3">
        <w:rPr>
          <w:sz w:val="22"/>
          <w:szCs w:val="22"/>
        </w:rPr>
        <w:t>ОГРН: 1025007373951</w:t>
      </w:r>
    </w:p>
    <w:p w:rsidR="002C5CF3" w:rsidRP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C5CF3">
        <w:rPr>
          <w:sz w:val="22"/>
          <w:szCs w:val="22"/>
        </w:rPr>
        <w:t>Адрес сайта:  http://www.лотошинье.рф</w:t>
      </w:r>
    </w:p>
    <w:p w:rsidR="002C5CF3" w:rsidRP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C5CF3">
        <w:rPr>
          <w:sz w:val="22"/>
          <w:szCs w:val="22"/>
        </w:rPr>
        <w:t xml:space="preserve">Адрес электронной почты: komui@mail.ru </w:t>
      </w:r>
    </w:p>
    <w:p w:rsidR="002C5CF3" w:rsidRPr="002C5CF3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C5CF3">
        <w:rPr>
          <w:sz w:val="22"/>
          <w:szCs w:val="22"/>
        </w:rPr>
        <w:t>Тел.: 8(496)28702-06, факс: 8(496)287-15-67</w:t>
      </w:r>
    </w:p>
    <w:p w:rsidR="002632DD" w:rsidRPr="002632DD" w:rsidRDefault="002632DD" w:rsidP="00D62214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</w:p>
    <w:p w:rsidR="00781C67" w:rsidRPr="007C5B29" w:rsidRDefault="00B7546B" w:rsidP="00DE41E7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 w:rsidR="00A27A91" w:rsidRPr="007C5B29">
        <w:rPr>
          <w:b/>
          <w:bCs/>
          <w:sz w:val="22"/>
          <w:szCs w:val="22"/>
        </w:rPr>
        <w:t>Организатор аукциона</w:t>
      </w:r>
      <w:r w:rsidR="002C5CF3">
        <w:rPr>
          <w:b/>
          <w:bCs/>
          <w:sz w:val="22"/>
          <w:szCs w:val="22"/>
        </w:rPr>
        <w:t xml:space="preserve"> </w:t>
      </w:r>
      <w:r w:rsidR="00E26B0E" w:rsidRPr="007C5B29">
        <w:rPr>
          <w:bCs/>
          <w:sz w:val="22"/>
          <w:szCs w:val="22"/>
        </w:rPr>
        <w:t xml:space="preserve">– </w:t>
      </w:r>
      <w:r w:rsidR="0059720B" w:rsidRPr="007C5B29">
        <w:rPr>
          <w:bCs/>
          <w:sz w:val="22"/>
          <w:szCs w:val="22"/>
        </w:rPr>
        <w:t xml:space="preserve">орган, </w:t>
      </w:r>
      <w:r w:rsidR="00DD3137" w:rsidRPr="007C5B29">
        <w:rPr>
          <w:bCs/>
          <w:sz w:val="22"/>
          <w:szCs w:val="22"/>
        </w:rPr>
        <w:t>осуществляющий функции</w:t>
      </w:r>
      <w:r w:rsidR="0059720B" w:rsidRPr="007C5B29">
        <w:rPr>
          <w:bCs/>
          <w:sz w:val="22"/>
          <w:szCs w:val="22"/>
        </w:rPr>
        <w:t xml:space="preserve"> по орг</w:t>
      </w:r>
      <w:r w:rsidR="00E21993" w:rsidRPr="007C5B29">
        <w:rPr>
          <w:bCs/>
          <w:sz w:val="22"/>
          <w:szCs w:val="22"/>
        </w:rPr>
        <w:t>анизации и пров</w:t>
      </w:r>
      <w:r w:rsidR="00E14011" w:rsidRPr="007C5B29">
        <w:rPr>
          <w:bCs/>
          <w:sz w:val="22"/>
          <w:szCs w:val="22"/>
        </w:rPr>
        <w:t>едению аукциона, утверждающий Из</w:t>
      </w:r>
      <w:r w:rsidR="00E21993" w:rsidRPr="007C5B29">
        <w:rPr>
          <w:bCs/>
          <w:sz w:val="22"/>
          <w:szCs w:val="22"/>
        </w:rPr>
        <w:t>вещение о проведении аукциона, состав Аукционной комиссии, об</w:t>
      </w:r>
      <w:r w:rsidR="00E14011" w:rsidRPr="007C5B29">
        <w:rPr>
          <w:bCs/>
          <w:sz w:val="22"/>
          <w:szCs w:val="22"/>
        </w:rPr>
        <w:t>еспеч</w:t>
      </w:r>
      <w:r w:rsidR="00E21993" w:rsidRPr="007C5B29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7C5B29">
        <w:rPr>
          <w:bCs/>
          <w:sz w:val="22"/>
          <w:szCs w:val="22"/>
        </w:rPr>
        <w:t>.</w:t>
      </w:r>
    </w:p>
    <w:p w:rsidR="002C5CF3" w:rsidRPr="007E54FD" w:rsidRDefault="002C5CF3" w:rsidP="002C5CF3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2C5CF3" w:rsidRPr="007E54FD" w:rsidRDefault="002C5CF3" w:rsidP="002C5CF3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>Место нахождения</w:t>
      </w:r>
      <w:r w:rsidRPr="007E54FD">
        <w:rPr>
          <w:sz w:val="20"/>
          <w:szCs w:val="20"/>
        </w:rPr>
        <w:t>: 143800, Московская область, Лотошинский район, пос.Лотошино, ул. Центральная, д.18</w:t>
      </w:r>
    </w:p>
    <w:p w:rsidR="002C5CF3" w:rsidRPr="007E54FD" w:rsidRDefault="002C5CF3" w:rsidP="002C5CF3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8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>,</w:t>
      </w:r>
      <w:r w:rsidRPr="007E54FD">
        <w:rPr>
          <w:sz w:val="20"/>
          <w:szCs w:val="20"/>
        </w:rPr>
        <w:t xml:space="preserve"> 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DD3137" w:rsidRPr="007C5B29" w:rsidRDefault="00DD3137" w:rsidP="00CB7A35">
      <w:pPr>
        <w:tabs>
          <w:tab w:val="num" w:pos="0"/>
        </w:tabs>
        <w:autoSpaceDE w:val="0"/>
        <w:autoSpaceDN w:val="0"/>
        <w:adjustRightInd w:val="0"/>
        <w:jc w:val="both"/>
        <w:rPr>
          <w:rStyle w:val="a3"/>
          <w:noProof/>
          <w:color w:val="auto"/>
          <w:sz w:val="22"/>
          <w:szCs w:val="22"/>
          <w:u w:val="none"/>
        </w:rPr>
      </w:pPr>
    </w:p>
    <w:p w:rsidR="00DD3137" w:rsidRPr="007C5B29" w:rsidRDefault="00B7546B" w:rsidP="00DD313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2.3.</w:t>
      </w:r>
      <w:r w:rsidR="00D5739C">
        <w:rPr>
          <w:b/>
          <w:sz w:val="22"/>
          <w:szCs w:val="22"/>
        </w:rPr>
        <w:t xml:space="preserve"> </w:t>
      </w:r>
      <w:r w:rsidR="00DD3137" w:rsidRPr="007C5B29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DD3137" w:rsidRPr="007C5B29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сайтах </w:t>
      </w:r>
      <w:hyperlink r:id="rId9" w:history="1">
        <w:r w:rsidR="00DD3137" w:rsidRPr="007C5B29">
          <w:rPr>
            <w:rStyle w:val="a3"/>
            <w:color w:val="auto"/>
            <w:sz w:val="22"/>
            <w:szCs w:val="22"/>
            <w:lang w:val="en-US"/>
          </w:rPr>
          <w:t>www</w:t>
        </w:r>
        <w:r w:rsidR="00DD3137" w:rsidRPr="007C5B29">
          <w:rPr>
            <w:rStyle w:val="a3"/>
            <w:color w:val="auto"/>
            <w:sz w:val="22"/>
            <w:szCs w:val="22"/>
          </w:rPr>
          <w:t>.</w:t>
        </w:r>
        <w:r w:rsidR="00DD3137" w:rsidRPr="007C5B29">
          <w:rPr>
            <w:rStyle w:val="a3"/>
            <w:color w:val="auto"/>
            <w:sz w:val="22"/>
            <w:szCs w:val="22"/>
            <w:lang w:val="en-US"/>
          </w:rPr>
          <w:t>torgi</w:t>
        </w:r>
        <w:r w:rsidR="00DD3137" w:rsidRPr="007C5B29">
          <w:rPr>
            <w:rStyle w:val="a3"/>
            <w:color w:val="auto"/>
            <w:sz w:val="22"/>
            <w:szCs w:val="22"/>
          </w:rPr>
          <w:t>.</w:t>
        </w:r>
        <w:r w:rsidR="00DD3137" w:rsidRPr="007C5B29">
          <w:rPr>
            <w:rStyle w:val="a3"/>
            <w:color w:val="auto"/>
            <w:sz w:val="22"/>
            <w:szCs w:val="22"/>
            <w:lang w:val="en-US"/>
          </w:rPr>
          <w:t>gov</w:t>
        </w:r>
        <w:r w:rsidR="00DD3137" w:rsidRPr="007C5B29">
          <w:rPr>
            <w:rStyle w:val="a3"/>
            <w:color w:val="auto"/>
            <w:sz w:val="22"/>
            <w:szCs w:val="22"/>
          </w:rPr>
          <w:t>.</w:t>
        </w:r>
        <w:r w:rsidR="00DD3137" w:rsidRPr="007C5B29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DD3137" w:rsidRPr="007C5B29">
        <w:rPr>
          <w:sz w:val="22"/>
          <w:szCs w:val="22"/>
        </w:rPr>
        <w:t xml:space="preserve">, </w:t>
      </w:r>
      <w:hyperlink r:id="rId10" w:history="1">
        <w:r w:rsidR="00DD3137" w:rsidRPr="007C5B29">
          <w:rPr>
            <w:rStyle w:val="a3"/>
            <w:color w:val="auto"/>
            <w:sz w:val="22"/>
            <w:szCs w:val="22"/>
            <w:lang w:val="en-US"/>
          </w:rPr>
          <w:t>www</w:t>
        </w:r>
        <w:r w:rsidR="00DD3137" w:rsidRPr="007C5B29">
          <w:rPr>
            <w:rStyle w:val="a3"/>
            <w:color w:val="auto"/>
            <w:sz w:val="22"/>
            <w:szCs w:val="22"/>
          </w:rPr>
          <w:t>.</w:t>
        </w:r>
        <w:r w:rsidR="00DD3137" w:rsidRPr="007C5B29">
          <w:rPr>
            <w:rStyle w:val="a3"/>
            <w:color w:val="auto"/>
            <w:sz w:val="22"/>
            <w:szCs w:val="22"/>
            <w:lang w:val="en-US"/>
          </w:rPr>
          <w:t>torgi</w:t>
        </w:r>
        <w:r w:rsidR="00DD3137" w:rsidRPr="007C5B29">
          <w:rPr>
            <w:rStyle w:val="a3"/>
            <w:color w:val="auto"/>
            <w:sz w:val="22"/>
            <w:szCs w:val="22"/>
          </w:rPr>
          <w:t>.</w:t>
        </w:r>
        <w:r w:rsidR="00DD3137" w:rsidRPr="007C5B29">
          <w:rPr>
            <w:rStyle w:val="a3"/>
            <w:color w:val="auto"/>
            <w:sz w:val="22"/>
            <w:szCs w:val="22"/>
            <w:lang w:val="en-US"/>
          </w:rPr>
          <w:t>mosreg</w:t>
        </w:r>
        <w:r w:rsidR="00DD3137" w:rsidRPr="007C5B29">
          <w:rPr>
            <w:rStyle w:val="a3"/>
            <w:color w:val="auto"/>
            <w:sz w:val="22"/>
            <w:szCs w:val="22"/>
          </w:rPr>
          <w:t>.</w:t>
        </w:r>
        <w:r w:rsidR="00DD3137" w:rsidRPr="007C5B29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DD3137" w:rsidRPr="007C5B29">
        <w:rPr>
          <w:sz w:val="22"/>
          <w:szCs w:val="22"/>
        </w:rPr>
        <w:t>.</w:t>
      </w:r>
    </w:p>
    <w:p w:rsidR="002C5CF3" w:rsidRDefault="002C5CF3" w:rsidP="002C5CF3">
      <w:pPr>
        <w:tabs>
          <w:tab w:val="left" w:pos="142"/>
        </w:tabs>
        <w:autoSpaceDE w:val="0"/>
        <w:jc w:val="both"/>
        <w:rPr>
          <w:sz w:val="22"/>
          <w:szCs w:val="22"/>
        </w:rPr>
      </w:pPr>
    </w:p>
    <w:p w:rsidR="002C5CF3" w:rsidRPr="007E54FD" w:rsidRDefault="002C5CF3" w:rsidP="002C5CF3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2B1734">
        <w:rPr>
          <w:sz w:val="22"/>
          <w:szCs w:val="22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2C5CF3" w:rsidRPr="007E54FD" w:rsidRDefault="002C5CF3" w:rsidP="002C5CF3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2B1734">
        <w:rPr>
          <w:noProof/>
          <w:sz w:val="22"/>
          <w:szCs w:val="22"/>
        </w:rPr>
        <w:t>Место нахождения</w:t>
      </w:r>
      <w:r w:rsidRPr="002B1734">
        <w:rPr>
          <w:sz w:val="22"/>
          <w:szCs w:val="22"/>
        </w:rPr>
        <w:t xml:space="preserve">: </w:t>
      </w:r>
      <w:r w:rsidRPr="007E54FD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2C5CF3" w:rsidRPr="007E54FD" w:rsidRDefault="002C5CF3" w:rsidP="002C5CF3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>
        <w:rPr>
          <w:sz w:val="22"/>
          <w:szCs w:val="22"/>
        </w:rPr>
        <w:tab/>
        <w:t xml:space="preserve">    </w:t>
      </w: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11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 xml:space="preserve">, </w:t>
      </w:r>
      <w:r w:rsidRPr="007E54FD">
        <w:rPr>
          <w:sz w:val="20"/>
          <w:szCs w:val="20"/>
        </w:rPr>
        <w:t>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2C5CF3" w:rsidRPr="002B1734" w:rsidRDefault="002C5CF3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D5739C" w:rsidRDefault="00F56621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F56621">
        <w:rPr>
          <w:b/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>продажа земельн</w:t>
      </w:r>
      <w:r w:rsidR="00D5739C">
        <w:rPr>
          <w:sz w:val="22"/>
          <w:szCs w:val="22"/>
        </w:rPr>
        <w:t>ых</w:t>
      </w:r>
      <w:r>
        <w:rPr>
          <w:sz w:val="22"/>
          <w:szCs w:val="22"/>
        </w:rPr>
        <w:t xml:space="preserve"> участк</w:t>
      </w:r>
      <w:r w:rsidR="00D5739C">
        <w:rPr>
          <w:sz w:val="22"/>
          <w:szCs w:val="22"/>
        </w:rPr>
        <w:t>ов:</w:t>
      </w:r>
    </w:p>
    <w:p w:rsidR="00351440" w:rsidRDefault="00D5739C" w:rsidP="002C5CF3">
      <w:pPr>
        <w:tabs>
          <w:tab w:val="left" w:pos="851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C5CF3">
        <w:rPr>
          <w:sz w:val="22"/>
          <w:szCs w:val="22"/>
        </w:rPr>
        <w:t xml:space="preserve"> </w:t>
      </w:r>
      <w:r w:rsidR="002C5CF3" w:rsidRPr="002C5CF3">
        <w:rPr>
          <w:sz w:val="22"/>
          <w:szCs w:val="22"/>
        </w:rPr>
        <w:t xml:space="preserve">площадью </w:t>
      </w:r>
      <w:r w:rsidR="00D07C99">
        <w:rPr>
          <w:sz w:val="22"/>
          <w:szCs w:val="22"/>
        </w:rPr>
        <w:t>1000</w:t>
      </w:r>
      <w:r w:rsidR="002C5CF3" w:rsidRPr="002C5CF3">
        <w:rPr>
          <w:sz w:val="22"/>
          <w:szCs w:val="22"/>
        </w:rPr>
        <w:t xml:space="preserve"> кв.м, категория земель: земли населенных пунктов, разрешенное использование: для </w:t>
      </w:r>
      <w:r w:rsidR="00D07C99">
        <w:rPr>
          <w:sz w:val="22"/>
          <w:szCs w:val="22"/>
        </w:rPr>
        <w:t>индивидуального жилищного строительства</w:t>
      </w:r>
      <w:r w:rsidR="002C5CF3" w:rsidRPr="002C5CF3">
        <w:rPr>
          <w:sz w:val="22"/>
          <w:szCs w:val="22"/>
        </w:rPr>
        <w:t>, кадастровый номер: 50:02:00</w:t>
      </w:r>
      <w:r w:rsidR="00D07C99">
        <w:rPr>
          <w:sz w:val="22"/>
          <w:szCs w:val="22"/>
        </w:rPr>
        <w:t>40407</w:t>
      </w:r>
      <w:r w:rsidR="002C5CF3" w:rsidRPr="002C5CF3">
        <w:rPr>
          <w:sz w:val="22"/>
          <w:szCs w:val="22"/>
        </w:rPr>
        <w:t>:</w:t>
      </w:r>
      <w:r w:rsidR="00D07C99">
        <w:rPr>
          <w:sz w:val="22"/>
          <w:szCs w:val="22"/>
        </w:rPr>
        <w:t>283</w:t>
      </w:r>
      <w:r w:rsidR="002C5CF3" w:rsidRPr="002C5CF3">
        <w:rPr>
          <w:sz w:val="22"/>
          <w:szCs w:val="22"/>
        </w:rPr>
        <w:t xml:space="preserve">, местоположение: Московская область, Лотошинский район, </w:t>
      </w:r>
      <w:r w:rsidR="00D07C99">
        <w:rPr>
          <w:sz w:val="22"/>
          <w:szCs w:val="22"/>
        </w:rPr>
        <w:t>д.Власово</w:t>
      </w:r>
      <w:r w:rsidR="002C5CF3" w:rsidRPr="002C5CF3">
        <w:rPr>
          <w:sz w:val="22"/>
          <w:szCs w:val="22"/>
        </w:rPr>
        <w:t>, из земель, государственная собственн</w:t>
      </w:r>
      <w:r>
        <w:rPr>
          <w:sz w:val="22"/>
          <w:szCs w:val="22"/>
        </w:rPr>
        <w:t>ость на которые не разграничена;</w:t>
      </w:r>
    </w:p>
    <w:p w:rsidR="00D5739C" w:rsidRPr="00D5739C" w:rsidRDefault="00D5739C" w:rsidP="002C5CF3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5CF3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1208</w:t>
      </w:r>
      <w:r w:rsidRPr="002C5CF3">
        <w:rPr>
          <w:sz w:val="22"/>
          <w:szCs w:val="22"/>
        </w:rPr>
        <w:t xml:space="preserve"> кв.м, категория земель: земли населенных пунктов, разрешенное использование: для ведения личного подсобного хозяйства, кадастровый номер: 50:02:00</w:t>
      </w:r>
      <w:r>
        <w:rPr>
          <w:sz w:val="22"/>
          <w:szCs w:val="22"/>
        </w:rPr>
        <w:t>30102</w:t>
      </w:r>
      <w:r w:rsidRPr="002C5CF3">
        <w:rPr>
          <w:sz w:val="22"/>
          <w:szCs w:val="22"/>
        </w:rPr>
        <w:t>:</w:t>
      </w:r>
      <w:r>
        <w:rPr>
          <w:sz w:val="22"/>
          <w:szCs w:val="22"/>
        </w:rPr>
        <w:t>909</w:t>
      </w:r>
      <w:r w:rsidRPr="002C5CF3">
        <w:rPr>
          <w:sz w:val="22"/>
          <w:szCs w:val="22"/>
        </w:rPr>
        <w:t xml:space="preserve">, местоположение: </w:t>
      </w:r>
      <w:r w:rsidRPr="002C5CF3">
        <w:rPr>
          <w:sz w:val="22"/>
          <w:szCs w:val="22"/>
        </w:rPr>
        <w:lastRenderedPageBreak/>
        <w:t xml:space="preserve">Московская область, Лотошинский район, </w:t>
      </w:r>
      <w:r>
        <w:rPr>
          <w:sz w:val="22"/>
          <w:szCs w:val="22"/>
        </w:rPr>
        <w:t>городское поселение Лотошино, рп.Лотошино, ул. Ветеринарная</w:t>
      </w:r>
      <w:r w:rsidRPr="002C5CF3">
        <w:rPr>
          <w:sz w:val="22"/>
          <w:szCs w:val="22"/>
        </w:rPr>
        <w:t>, из земель, государственная собственность на которые не разграничена.</w:t>
      </w:r>
    </w:p>
    <w:p w:rsidR="002C5CF3" w:rsidRDefault="002C5CF3" w:rsidP="00DA614D">
      <w:pPr>
        <w:tabs>
          <w:tab w:val="left" w:pos="851"/>
        </w:tabs>
        <w:autoSpaceDE w:val="0"/>
        <w:ind w:left="426"/>
        <w:jc w:val="both"/>
        <w:rPr>
          <w:b/>
          <w:sz w:val="22"/>
          <w:szCs w:val="22"/>
        </w:rPr>
      </w:pPr>
    </w:p>
    <w:p w:rsidR="007B2F6F" w:rsidRPr="007C5B29" w:rsidRDefault="00B7546B" w:rsidP="00DA614D">
      <w:pPr>
        <w:tabs>
          <w:tab w:val="left" w:pos="851"/>
        </w:tabs>
        <w:autoSpaceDE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 w:rsidR="004C4380" w:rsidRPr="007C5B29">
        <w:rPr>
          <w:b/>
          <w:sz w:val="22"/>
          <w:szCs w:val="22"/>
        </w:rPr>
        <w:t>Сведения о земельн</w:t>
      </w:r>
      <w:r w:rsidR="00D5739C">
        <w:rPr>
          <w:b/>
          <w:sz w:val="22"/>
          <w:szCs w:val="22"/>
        </w:rPr>
        <w:t>ых</w:t>
      </w:r>
      <w:r w:rsidR="004C4380" w:rsidRPr="007C5B29">
        <w:rPr>
          <w:b/>
          <w:sz w:val="22"/>
          <w:szCs w:val="22"/>
        </w:rPr>
        <w:t xml:space="preserve"> участк</w:t>
      </w:r>
      <w:r w:rsidR="00D5739C">
        <w:rPr>
          <w:b/>
          <w:sz w:val="22"/>
          <w:szCs w:val="22"/>
        </w:rPr>
        <w:t>ах</w:t>
      </w:r>
      <w:r w:rsidR="00C54474" w:rsidRPr="007C5B29">
        <w:rPr>
          <w:b/>
          <w:sz w:val="22"/>
          <w:szCs w:val="22"/>
        </w:rPr>
        <w:t xml:space="preserve"> (лот</w:t>
      </w:r>
      <w:r w:rsidR="00D5739C">
        <w:rPr>
          <w:b/>
          <w:sz w:val="22"/>
          <w:szCs w:val="22"/>
        </w:rPr>
        <w:t>ах</w:t>
      </w:r>
      <w:r w:rsidR="003623E3">
        <w:rPr>
          <w:b/>
          <w:sz w:val="22"/>
          <w:szCs w:val="22"/>
        </w:rPr>
        <w:t>) аукциона</w:t>
      </w:r>
    </w:p>
    <w:p w:rsidR="00015039" w:rsidRPr="007C5B29" w:rsidRDefault="00B7546B" w:rsidP="00DA614D">
      <w:pPr>
        <w:tabs>
          <w:tab w:val="left" w:pos="993"/>
        </w:tabs>
        <w:autoSpaceDE w:val="0"/>
        <w:ind w:left="492"/>
        <w:jc w:val="both"/>
        <w:rPr>
          <w:b/>
          <w:sz w:val="22"/>
          <w:szCs w:val="22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>
        <w:rPr>
          <w:b/>
          <w:sz w:val="22"/>
          <w:szCs w:val="22"/>
        </w:rPr>
        <w:t>2.4.1.</w:t>
      </w:r>
      <w:r w:rsidR="00CF0F04" w:rsidRPr="007C5B29">
        <w:rPr>
          <w:b/>
          <w:sz w:val="22"/>
          <w:szCs w:val="22"/>
        </w:rPr>
        <w:t>Объект</w:t>
      </w:r>
      <w:r w:rsidR="00D5739C">
        <w:rPr>
          <w:b/>
          <w:sz w:val="22"/>
          <w:szCs w:val="22"/>
        </w:rPr>
        <w:t>ы</w:t>
      </w:r>
      <w:r w:rsidR="00CF0F04" w:rsidRPr="007C5B29">
        <w:rPr>
          <w:b/>
          <w:sz w:val="22"/>
          <w:szCs w:val="22"/>
        </w:rPr>
        <w:t xml:space="preserve"> продажи</w:t>
      </w:r>
    </w:p>
    <w:p w:rsidR="00015039" w:rsidRPr="007C5B29" w:rsidRDefault="00015039" w:rsidP="00015039">
      <w:pPr>
        <w:tabs>
          <w:tab w:val="left" w:pos="851"/>
        </w:tabs>
        <w:autoSpaceDE w:val="0"/>
        <w:jc w:val="both"/>
        <w:rPr>
          <w:sz w:val="10"/>
          <w:szCs w:val="10"/>
        </w:rPr>
      </w:pPr>
    </w:p>
    <w:p w:rsidR="00015039" w:rsidRPr="002C5CF3" w:rsidRDefault="002C5CF3" w:rsidP="00015039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93A1B" w:rsidRPr="002C5CF3">
        <w:rPr>
          <w:b/>
          <w:sz w:val="22"/>
          <w:szCs w:val="22"/>
        </w:rPr>
        <w:t>Лот №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15039" w:rsidRPr="002C5CF3">
        <w:rPr>
          <w:b/>
          <w:sz w:val="22"/>
          <w:szCs w:val="22"/>
        </w:rPr>
        <w:t>.</w:t>
      </w:r>
    </w:p>
    <w:p w:rsidR="00437A17" w:rsidRPr="007C5B29" w:rsidRDefault="0030703E" w:rsidP="00CB7A35">
      <w:pPr>
        <w:rPr>
          <w:sz w:val="22"/>
          <w:szCs w:val="22"/>
        </w:rPr>
      </w:pPr>
      <w:r w:rsidRPr="007C5B29">
        <w:rPr>
          <w:sz w:val="22"/>
          <w:szCs w:val="22"/>
        </w:rPr>
        <w:t>Местоположение (адрес)</w:t>
      </w:r>
      <w:r w:rsidR="00DE41E7" w:rsidRPr="007C5B29">
        <w:rPr>
          <w:sz w:val="22"/>
          <w:szCs w:val="22"/>
        </w:rPr>
        <w:t xml:space="preserve"> земельного участка</w:t>
      </w:r>
      <w:r w:rsidR="002C5CF3">
        <w:rPr>
          <w:sz w:val="22"/>
          <w:szCs w:val="22"/>
        </w:rPr>
        <w:t xml:space="preserve">: </w:t>
      </w:r>
      <w:r w:rsidR="002C5CF3" w:rsidRPr="002C5CF3">
        <w:rPr>
          <w:sz w:val="22"/>
          <w:szCs w:val="22"/>
        </w:rPr>
        <w:t xml:space="preserve">Московская область, Лотошинский район, </w:t>
      </w:r>
      <w:r w:rsidR="00D07C99">
        <w:rPr>
          <w:sz w:val="22"/>
          <w:szCs w:val="22"/>
        </w:rPr>
        <w:t>д.Власово</w:t>
      </w:r>
      <w:r w:rsidR="002C5CF3">
        <w:rPr>
          <w:sz w:val="22"/>
          <w:szCs w:val="22"/>
        </w:rPr>
        <w:t>;</w:t>
      </w:r>
    </w:p>
    <w:p w:rsidR="000616DE" w:rsidRPr="007C5B29" w:rsidRDefault="000616DE" w:rsidP="00CB7A35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>Площадь</w:t>
      </w:r>
      <w:r w:rsidR="00DE41E7" w:rsidRPr="007C5B29">
        <w:rPr>
          <w:sz w:val="22"/>
          <w:szCs w:val="22"/>
        </w:rPr>
        <w:t xml:space="preserve"> земельного участка</w:t>
      </w:r>
      <w:r w:rsidRPr="007C5B29">
        <w:rPr>
          <w:sz w:val="22"/>
          <w:szCs w:val="22"/>
        </w:rPr>
        <w:t xml:space="preserve">, кв.м: </w:t>
      </w:r>
      <w:r w:rsidR="002C5CF3">
        <w:rPr>
          <w:sz w:val="22"/>
          <w:szCs w:val="22"/>
        </w:rPr>
        <w:t>1</w:t>
      </w:r>
      <w:r w:rsidR="00D07C99">
        <w:rPr>
          <w:sz w:val="22"/>
          <w:szCs w:val="22"/>
        </w:rPr>
        <w:t>00</w:t>
      </w:r>
      <w:r w:rsidR="002C5CF3">
        <w:rPr>
          <w:sz w:val="22"/>
          <w:szCs w:val="22"/>
        </w:rPr>
        <w:t>0 кв. м;</w:t>
      </w:r>
    </w:p>
    <w:p w:rsidR="0030703E" w:rsidRPr="007C5B29" w:rsidRDefault="0030703E" w:rsidP="00CB7A35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>Кадастровый номер</w:t>
      </w:r>
      <w:r w:rsidR="00DE41E7" w:rsidRPr="007C5B29">
        <w:rPr>
          <w:sz w:val="22"/>
          <w:szCs w:val="22"/>
        </w:rPr>
        <w:t xml:space="preserve"> земельного участка</w:t>
      </w:r>
      <w:r w:rsidRPr="007C5B29">
        <w:rPr>
          <w:sz w:val="22"/>
          <w:szCs w:val="22"/>
        </w:rPr>
        <w:t xml:space="preserve">: </w:t>
      </w:r>
      <w:r w:rsidR="002C5CF3">
        <w:rPr>
          <w:sz w:val="22"/>
          <w:szCs w:val="22"/>
        </w:rPr>
        <w:t>50:02:00</w:t>
      </w:r>
      <w:r w:rsidR="00D07C99">
        <w:rPr>
          <w:sz w:val="22"/>
          <w:szCs w:val="22"/>
        </w:rPr>
        <w:t>40407</w:t>
      </w:r>
      <w:r w:rsidR="002C5CF3">
        <w:rPr>
          <w:sz w:val="22"/>
          <w:szCs w:val="22"/>
        </w:rPr>
        <w:t>:</w:t>
      </w:r>
      <w:r w:rsidR="00D07C99">
        <w:rPr>
          <w:sz w:val="22"/>
          <w:szCs w:val="22"/>
        </w:rPr>
        <w:t>283</w:t>
      </w:r>
      <w:r w:rsidR="002C5CF3">
        <w:rPr>
          <w:sz w:val="22"/>
          <w:szCs w:val="22"/>
        </w:rPr>
        <w:t>;</w:t>
      </w:r>
    </w:p>
    <w:p w:rsidR="004C4380" w:rsidRPr="007C5B29" w:rsidRDefault="004C4380" w:rsidP="00CB7A35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 xml:space="preserve">Сведения о правах на земельный участок: </w:t>
      </w:r>
      <w:r w:rsidR="002C5CF3">
        <w:rPr>
          <w:sz w:val="22"/>
          <w:szCs w:val="22"/>
        </w:rPr>
        <w:t>отсутствуют;</w:t>
      </w:r>
    </w:p>
    <w:p w:rsidR="000616DE" w:rsidRPr="007C5B29" w:rsidRDefault="008B6D64" w:rsidP="00CB7A35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 xml:space="preserve">Сведения об ограничениях </w:t>
      </w:r>
      <w:r w:rsidR="00015039" w:rsidRPr="007C5B29">
        <w:rPr>
          <w:sz w:val="22"/>
          <w:szCs w:val="22"/>
        </w:rPr>
        <w:t>прав</w:t>
      </w:r>
      <w:r w:rsidR="00DE41E7" w:rsidRPr="007C5B29">
        <w:rPr>
          <w:sz w:val="22"/>
          <w:szCs w:val="22"/>
        </w:rPr>
        <w:t xml:space="preserve"> на земельный участок</w:t>
      </w:r>
      <w:r w:rsidR="002C5CF3">
        <w:rPr>
          <w:sz w:val="22"/>
          <w:szCs w:val="22"/>
        </w:rPr>
        <w:t>:отсутствуют;</w:t>
      </w:r>
    </w:p>
    <w:p w:rsidR="000804A0" w:rsidRPr="00CF0F04" w:rsidRDefault="0030703E" w:rsidP="00CB7A35">
      <w:pPr>
        <w:jc w:val="both"/>
        <w:rPr>
          <w:sz w:val="22"/>
          <w:szCs w:val="22"/>
        </w:rPr>
      </w:pPr>
      <w:r w:rsidRPr="00CF0F04">
        <w:rPr>
          <w:sz w:val="22"/>
          <w:szCs w:val="22"/>
        </w:rPr>
        <w:t>Категория земель:</w:t>
      </w:r>
      <w:r w:rsidR="002C5CF3">
        <w:rPr>
          <w:sz w:val="22"/>
          <w:szCs w:val="22"/>
        </w:rPr>
        <w:t>земли населенных пунктов;</w:t>
      </w:r>
    </w:p>
    <w:p w:rsidR="002C5CF3" w:rsidRDefault="009E3F1C" w:rsidP="002C5CF3">
      <w:pPr>
        <w:rPr>
          <w:sz w:val="22"/>
          <w:szCs w:val="22"/>
        </w:rPr>
      </w:pPr>
      <w:r w:rsidRPr="007C5B29">
        <w:rPr>
          <w:sz w:val="22"/>
          <w:szCs w:val="22"/>
        </w:rPr>
        <w:t>Вид разрешенного использования земельного участка:</w:t>
      </w:r>
      <w:r w:rsidR="002C5CF3">
        <w:rPr>
          <w:sz w:val="22"/>
          <w:szCs w:val="22"/>
        </w:rPr>
        <w:t xml:space="preserve">для </w:t>
      </w:r>
      <w:r w:rsidR="00D07C99">
        <w:rPr>
          <w:sz w:val="22"/>
          <w:szCs w:val="22"/>
        </w:rPr>
        <w:t>индивидуального жилищного строительства</w:t>
      </w:r>
      <w:r w:rsidR="002C5CF3">
        <w:rPr>
          <w:sz w:val="22"/>
          <w:szCs w:val="22"/>
        </w:rPr>
        <w:t>;</w:t>
      </w:r>
    </w:p>
    <w:p w:rsidR="00015039" w:rsidRPr="00CF0F04" w:rsidRDefault="008B6D64" w:rsidP="002C5CF3">
      <w:pPr>
        <w:suppressAutoHyphens w:val="0"/>
        <w:jc w:val="both"/>
        <w:rPr>
          <w:sz w:val="22"/>
          <w:szCs w:val="22"/>
        </w:rPr>
      </w:pPr>
      <w:r w:rsidRPr="00B174C2">
        <w:rPr>
          <w:sz w:val="22"/>
          <w:szCs w:val="22"/>
        </w:rPr>
        <w:t xml:space="preserve">Сведения о максимально и (или) </w:t>
      </w:r>
      <w:r w:rsidR="00DD3137">
        <w:rPr>
          <w:sz w:val="22"/>
          <w:szCs w:val="22"/>
        </w:rPr>
        <w:t>минимально допустимых параметрах</w:t>
      </w:r>
      <w:r w:rsidR="00015039" w:rsidRPr="00B174C2">
        <w:rPr>
          <w:sz w:val="22"/>
          <w:szCs w:val="22"/>
        </w:rPr>
        <w:t xml:space="preserve"> разрешенного строительства</w:t>
      </w:r>
      <w:r w:rsidRPr="00B174C2">
        <w:rPr>
          <w:sz w:val="22"/>
          <w:szCs w:val="22"/>
        </w:rPr>
        <w:t xml:space="preserve"> объекта капитального строительства</w:t>
      </w:r>
      <w:r w:rsidR="002632DD">
        <w:rPr>
          <w:rStyle w:val="ab"/>
          <w:sz w:val="22"/>
          <w:szCs w:val="22"/>
        </w:rPr>
        <w:footnoteReference w:id="3"/>
      </w:r>
      <w:r w:rsidR="00015039" w:rsidRPr="00CF0F04">
        <w:rPr>
          <w:b/>
          <w:sz w:val="22"/>
          <w:szCs w:val="22"/>
        </w:rPr>
        <w:t xml:space="preserve">: </w:t>
      </w:r>
      <w:r w:rsidR="002C5CF3" w:rsidRPr="001A3293">
        <w:rPr>
          <w:sz w:val="22"/>
          <w:szCs w:val="22"/>
        </w:rPr>
        <w:t>содержатся в письме</w:t>
      </w:r>
      <w:r w:rsidR="002C5CF3" w:rsidRPr="001A3293">
        <w:rPr>
          <w:color w:val="000000"/>
          <w:sz w:val="22"/>
          <w:szCs w:val="22"/>
        </w:rPr>
        <w:t xml:space="preserve"> Главного управления архитектуры и градостроительства Московской области о</w:t>
      </w:r>
      <w:r w:rsidR="002C5CF3">
        <w:rPr>
          <w:color w:val="000000"/>
          <w:sz w:val="22"/>
          <w:szCs w:val="22"/>
        </w:rPr>
        <w:t xml:space="preserve">т </w:t>
      </w:r>
      <w:r w:rsidR="00D07C99">
        <w:rPr>
          <w:color w:val="000000"/>
          <w:sz w:val="22"/>
          <w:szCs w:val="22"/>
        </w:rPr>
        <w:t>14</w:t>
      </w:r>
      <w:r w:rsidR="002C5CF3" w:rsidRPr="001A3293">
        <w:rPr>
          <w:color w:val="000000"/>
          <w:sz w:val="22"/>
          <w:szCs w:val="22"/>
        </w:rPr>
        <w:t>.0</w:t>
      </w:r>
      <w:r w:rsidR="00D07C99">
        <w:rPr>
          <w:color w:val="000000"/>
          <w:sz w:val="22"/>
          <w:szCs w:val="22"/>
        </w:rPr>
        <w:t>4</w:t>
      </w:r>
      <w:r w:rsidR="002C5CF3" w:rsidRPr="001A3293">
        <w:rPr>
          <w:color w:val="000000"/>
          <w:sz w:val="22"/>
          <w:szCs w:val="22"/>
        </w:rPr>
        <w:t>.2017 № 31исх-</w:t>
      </w:r>
      <w:r w:rsidR="00D07C99">
        <w:rPr>
          <w:color w:val="000000"/>
          <w:sz w:val="22"/>
          <w:szCs w:val="22"/>
        </w:rPr>
        <w:t>31537</w:t>
      </w:r>
      <w:r w:rsidR="002C5CF3" w:rsidRPr="001A3293">
        <w:rPr>
          <w:color w:val="000000"/>
          <w:sz w:val="22"/>
          <w:szCs w:val="22"/>
        </w:rPr>
        <w:t>/Т-38.</w:t>
      </w:r>
    </w:p>
    <w:p w:rsidR="002C5CF3" w:rsidRPr="002B1734" w:rsidRDefault="008B6D64" w:rsidP="002C5CF3">
      <w:pPr>
        <w:suppressAutoHyphens w:val="0"/>
        <w:spacing w:after="100"/>
        <w:jc w:val="both"/>
        <w:rPr>
          <w:sz w:val="22"/>
          <w:szCs w:val="22"/>
        </w:rPr>
      </w:pPr>
      <w:r w:rsidRPr="00B174C2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</w:t>
      </w:r>
      <w:r w:rsidRPr="00BF0519">
        <w:rPr>
          <w:sz w:val="22"/>
          <w:szCs w:val="22"/>
        </w:rPr>
        <w:t>технологическое присоединение)</w:t>
      </w:r>
      <w:r w:rsidR="002632DD">
        <w:rPr>
          <w:rStyle w:val="ab"/>
          <w:sz w:val="22"/>
          <w:szCs w:val="22"/>
        </w:rPr>
        <w:footnoteReference w:id="4"/>
      </w:r>
      <w:r w:rsidR="00DE41E7" w:rsidRPr="00CF0F04">
        <w:rPr>
          <w:sz w:val="22"/>
          <w:szCs w:val="22"/>
        </w:rPr>
        <w:t xml:space="preserve">: </w:t>
      </w:r>
      <w:r w:rsidR="002C5CF3">
        <w:rPr>
          <w:sz w:val="22"/>
          <w:szCs w:val="22"/>
        </w:rPr>
        <w:t xml:space="preserve">содержатся в письмах МП «Лотошинское жилищно-коммунальное хозяйство» </w:t>
      </w:r>
      <w:r w:rsidR="009A5075">
        <w:rPr>
          <w:sz w:val="22"/>
          <w:szCs w:val="22"/>
        </w:rPr>
        <w:t xml:space="preserve">от </w:t>
      </w:r>
      <w:r w:rsidR="00143B60">
        <w:rPr>
          <w:sz w:val="22"/>
          <w:szCs w:val="22"/>
        </w:rPr>
        <w:t>10.07</w:t>
      </w:r>
      <w:r w:rsidR="009A5075">
        <w:rPr>
          <w:sz w:val="22"/>
          <w:szCs w:val="22"/>
        </w:rPr>
        <w:t xml:space="preserve">.2017 № </w:t>
      </w:r>
      <w:r w:rsidR="00143B60">
        <w:rPr>
          <w:sz w:val="22"/>
          <w:szCs w:val="22"/>
        </w:rPr>
        <w:t>736</w:t>
      </w:r>
      <w:r w:rsidR="009A5075">
        <w:rPr>
          <w:sz w:val="22"/>
          <w:szCs w:val="22"/>
        </w:rPr>
        <w:t xml:space="preserve">, </w:t>
      </w:r>
      <w:r w:rsidR="002C5CF3">
        <w:rPr>
          <w:sz w:val="22"/>
          <w:szCs w:val="22"/>
        </w:rPr>
        <w:t xml:space="preserve">от </w:t>
      </w:r>
      <w:r w:rsidR="00D07C99">
        <w:rPr>
          <w:sz w:val="22"/>
          <w:szCs w:val="22"/>
        </w:rPr>
        <w:t>28</w:t>
      </w:r>
      <w:r w:rsidR="002C5CF3">
        <w:rPr>
          <w:sz w:val="22"/>
          <w:szCs w:val="22"/>
        </w:rPr>
        <w:t>.0</w:t>
      </w:r>
      <w:r w:rsidR="00D07C99">
        <w:rPr>
          <w:sz w:val="22"/>
          <w:szCs w:val="22"/>
        </w:rPr>
        <w:t>4</w:t>
      </w:r>
      <w:r w:rsidR="002C5CF3">
        <w:rPr>
          <w:sz w:val="22"/>
          <w:szCs w:val="22"/>
        </w:rPr>
        <w:t>.2017 №</w:t>
      </w:r>
      <w:r w:rsidR="00D07C99">
        <w:rPr>
          <w:sz w:val="22"/>
          <w:szCs w:val="22"/>
        </w:rPr>
        <w:t>493</w:t>
      </w:r>
      <w:r w:rsidR="002C5CF3">
        <w:rPr>
          <w:sz w:val="22"/>
          <w:szCs w:val="22"/>
        </w:rPr>
        <w:t xml:space="preserve">, от </w:t>
      </w:r>
      <w:r w:rsidR="00D07C99">
        <w:rPr>
          <w:sz w:val="22"/>
          <w:szCs w:val="22"/>
        </w:rPr>
        <w:t>28</w:t>
      </w:r>
      <w:r w:rsidR="002C5CF3">
        <w:rPr>
          <w:sz w:val="22"/>
          <w:szCs w:val="22"/>
        </w:rPr>
        <w:t>.0</w:t>
      </w:r>
      <w:r w:rsidR="00D07C99">
        <w:rPr>
          <w:sz w:val="22"/>
          <w:szCs w:val="22"/>
        </w:rPr>
        <w:t>4</w:t>
      </w:r>
      <w:r w:rsidR="002C5CF3">
        <w:rPr>
          <w:sz w:val="22"/>
          <w:szCs w:val="22"/>
        </w:rPr>
        <w:t>.2017 №</w:t>
      </w:r>
      <w:r w:rsidR="00D07C99">
        <w:rPr>
          <w:sz w:val="22"/>
          <w:szCs w:val="22"/>
        </w:rPr>
        <w:t>492; ГУП «Мособлгаз» от 02</w:t>
      </w:r>
      <w:r w:rsidR="002C5CF3">
        <w:rPr>
          <w:sz w:val="22"/>
          <w:szCs w:val="22"/>
        </w:rPr>
        <w:t>.0</w:t>
      </w:r>
      <w:r w:rsidR="00D07C99">
        <w:rPr>
          <w:sz w:val="22"/>
          <w:szCs w:val="22"/>
        </w:rPr>
        <w:t>5</w:t>
      </w:r>
      <w:r w:rsidR="002C5CF3">
        <w:rPr>
          <w:sz w:val="22"/>
          <w:szCs w:val="22"/>
        </w:rPr>
        <w:t xml:space="preserve">.2017 № </w:t>
      </w:r>
      <w:r w:rsidR="00D07C99">
        <w:rPr>
          <w:sz w:val="22"/>
          <w:szCs w:val="22"/>
        </w:rPr>
        <w:t>1141</w:t>
      </w:r>
      <w:r w:rsidR="002C5CF3">
        <w:rPr>
          <w:sz w:val="22"/>
          <w:szCs w:val="22"/>
        </w:rPr>
        <w:t xml:space="preserve">, филиала ПАО «МОЭСК» -Западные электрические сети от </w:t>
      </w:r>
      <w:r w:rsidR="00D07C99">
        <w:rPr>
          <w:sz w:val="22"/>
          <w:szCs w:val="22"/>
        </w:rPr>
        <w:t>19.04</w:t>
      </w:r>
      <w:r w:rsidR="002C5CF3">
        <w:rPr>
          <w:sz w:val="22"/>
          <w:szCs w:val="22"/>
        </w:rPr>
        <w:t>.2017 №</w:t>
      </w:r>
      <w:r w:rsidR="00D07C99">
        <w:rPr>
          <w:sz w:val="22"/>
          <w:szCs w:val="22"/>
        </w:rPr>
        <w:t>43/44</w:t>
      </w:r>
      <w:r w:rsidR="002C5CF3">
        <w:rPr>
          <w:sz w:val="22"/>
          <w:szCs w:val="22"/>
        </w:rPr>
        <w:t>.</w:t>
      </w:r>
    </w:p>
    <w:p w:rsidR="00D5739C" w:rsidRPr="002C5CF3" w:rsidRDefault="00D5739C" w:rsidP="00D5739C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C5CF3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2C5CF3">
        <w:rPr>
          <w:b/>
          <w:sz w:val="22"/>
          <w:szCs w:val="22"/>
        </w:rPr>
        <w:t>.</w:t>
      </w:r>
    </w:p>
    <w:p w:rsidR="00D5739C" w:rsidRPr="007C5B29" w:rsidRDefault="00D5739C" w:rsidP="00D5739C">
      <w:pPr>
        <w:rPr>
          <w:sz w:val="22"/>
          <w:szCs w:val="22"/>
        </w:rPr>
      </w:pPr>
      <w:r w:rsidRPr="007C5B29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 xml:space="preserve">: </w:t>
      </w:r>
      <w:r w:rsidRPr="002C5CF3">
        <w:rPr>
          <w:sz w:val="22"/>
          <w:szCs w:val="22"/>
        </w:rPr>
        <w:t xml:space="preserve">Московская область, Лотошинский район, </w:t>
      </w:r>
      <w:r>
        <w:rPr>
          <w:sz w:val="22"/>
          <w:szCs w:val="22"/>
        </w:rPr>
        <w:t>город</w:t>
      </w:r>
      <w:r w:rsidRPr="002C5CF3">
        <w:rPr>
          <w:sz w:val="22"/>
          <w:szCs w:val="22"/>
        </w:rPr>
        <w:t xml:space="preserve">ское поселение </w:t>
      </w:r>
      <w:r>
        <w:rPr>
          <w:sz w:val="22"/>
          <w:szCs w:val="22"/>
        </w:rPr>
        <w:t>Лотошино, рп.Лотошино, ул.Ветеринарная;</w:t>
      </w:r>
    </w:p>
    <w:p w:rsidR="00D5739C" w:rsidRPr="007C5B29" w:rsidRDefault="00D5739C" w:rsidP="00D5739C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 xml:space="preserve">Площадь земельного участка, кв.м: </w:t>
      </w:r>
      <w:r>
        <w:rPr>
          <w:sz w:val="22"/>
          <w:szCs w:val="22"/>
        </w:rPr>
        <w:t>1208 кв. м;</w:t>
      </w:r>
    </w:p>
    <w:p w:rsidR="00D5739C" w:rsidRPr="007C5B29" w:rsidRDefault="00D5739C" w:rsidP="00D5739C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 xml:space="preserve">Кадастровый номер земельного участка: </w:t>
      </w:r>
      <w:r>
        <w:rPr>
          <w:sz w:val="22"/>
          <w:szCs w:val="22"/>
        </w:rPr>
        <w:t>50:02:0030102:909;</w:t>
      </w:r>
    </w:p>
    <w:p w:rsidR="00D5739C" w:rsidRPr="007C5B29" w:rsidRDefault="00D5739C" w:rsidP="00D5739C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отсутствуют;</w:t>
      </w:r>
    </w:p>
    <w:p w:rsidR="00D5739C" w:rsidRPr="007C5B29" w:rsidRDefault="00D5739C" w:rsidP="00D5739C">
      <w:pPr>
        <w:jc w:val="both"/>
        <w:rPr>
          <w:sz w:val="22"/>
          <w:szCs w:val="22"/>
        </w:rPr>
      </w:pPr>
      <w:r w:rsidRPr="007C5B29">
        <w:rPr>
          <w:sz w:val="22"/>
          <w:szCs w:val="22"/>
        </w:rPr>
        <w:t>Сведения об ограничениях прав на земельный участок</w:t>
      </w:r>
      <w:r>
        <w:rPr>
          <w:sz w:val="22"/>
          <w:szCs w:val="22"/>
        </w:rPr>
        <w:t>:отсутствуют;</w:t>
      </w:r>
    </w:p>
    <w:p w:rsidR="00D5739C" w:rsidRPr="00CF0F04" w:rsidRDefault="00D5739C" w:rsidP="00D5739C">
      <w:pPr>
        <w:jc w:val="both"/>
        <w:rPr>
          <w:sz w:val="22"/>
          <w:szCs w:val="22"/>
        </w:rPr>
      </w:pPr>
      <w:r w:rsidRPr="00CF0F04">
        <w:rPr>
          <w:sz w:val="22"/>
          <w:szCs w:val="22"/>
        </w:rPr>
        <w:t>Категория земель:</w:t>
      </w:r>
      <w:r>
        <w:rPr>
          <w:sz w:val="22"/>
          <w:szCs w:val="22"/>
        </w:rPr>
        <w:t>земли населенных пунктов;</w:t>
      </w:r>
    </w:p>
    <w:p w:rsidR="00D5739C" w:rsidRDefault="00D5739C" w:rsidP="00D5739C">
      <w:pPr>
        <w:rPr>
          <w:sz w:val="22"/>
          <w:szCs w:val="22"/>
        </w:rPr>
      </w:pPr>
      <w:r w:rsidRPr="007C5B29">
        <w:rPr>
          <w:sz w:val="22"/>
          <w:szCs w:val="22"/>
        </w:rPr>
        <w:t>Вид разрешенного использования земельного участка:</w:t>
      </w:r>
      <w:r>
        <w:rPr>
          <w:sz w:val="22"/>
          <w:szCs w:val="22"/>
        </w:rPr>
        <w:t>для ведения личного подсобного хозяйства;</w:t>
      </w:r>
    </w:p>
    <w:p w:rsidR="00D5739C" w:rsidRPr="00CF0F04" w:rsidRDefault="00D5739C" w:rsidP="00D5739C">
      <w:pPr>
        <w:suppressAutoHyphens w:val="0"/>
        <w:jc w:val="both"/>
        <w:rPr>
          <w:sz w:val="22"/>
          <w:szCs w:val="22"/>
        </w:rPr>
      </w:pPr>
      <w:r w:rsidRPr="00B174C2">
        <w:rPr>
          <w:sz w:val="22"/>
          <w:szCs w:val="22"/>
        </w:rPr>
        <w:t xml:space="preserve">Сведения о максимально и (или) </w:t>
      </w:r>
      <w:r>
        <w:rPr>
          <w:sz w:val="22"/>
          <w:szCs w:val="22"/>
        </w:rPr>
        <w:t>минимально допустимых параметрах</w:t>
      </w:r>
      <w:r w:rsidRPr="00B174C2">
        <w:rPr>
          <w:sz w:val="22"/>
          <w:szCs w:val="22"/>
        </w:rPr>
        <w:t xml:space="preserve"> разрешенного строительства объекта капитального строительства</w:t>
      </w:r>
      <w:r>
        <w:rPr>
          <w:rStyle w:val="ab"/>
          <w:sz w:val="22"/>
          <w:szCs w:val="22"/>
        </w:rPr>
        <w:footnoteReference w:id="5"/>
      </w:r>
      <w:r w:rsidRPr="00CF0F04">
        <w:rPr>
          <w:b/>
          <w:sz w:val="22"/>
          <w:szCs w:val="22"/>
        </w:rPr>
        <w:t xml:space="preserve">: </w:t>
      </w:r>
      <w:r w:rsidRPr="001A3293">
        <w:rPr>
          <w:sz w:val="22"/>
          <w:szCs w:val="22"/>
        </w:rPr>
        <w:t>содержатся в письме</w:t>
      </w:r>
      <w:r w:rsidRPr="001A3293">
        <w:rPr>
          <w:color w:val="000000"/>
          <w:sz w:val="22"/>
          <w:szCs w:val="22"/>
        </w:rPr>
        <w:t xml:space="preserve"> Главного управления архитектуры и градостроительства Московской области о</w:t>
      </w:r>
      <w:r>
        <w:rPr>
          <w:color w:val="000000"/>
          <w:sz w:val="22"/>
          <w:szCs w:val="22"/>
        </w:rPr>
        <w:t>т 08</w:t>
      </w:r>
      <w:r w:rsidRPr="001A3293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6</w:t>
      </w:r>
      <w:r w:rsidRPr="001A3293">
        <w:rPr>
          <w:color w:val="000000"/>
          <w:sz w:val="22"/>
          <w:szCs w:val="22"/>
        </w:rPr>
        <w:t>.2017 № 31исх-</w:t>
      </w:r>
      <w:r>
        <w:rPr>
          <w:color w:val="000000"/>
          <w:sz w:val="22"/>
          <w:szCs w:val="22"/>
        </w:rPr>
        <w:t>49425</w:t>
      </w:r>
      <w:r w:rsidRPr="001A3293">
        <w:rPr>
          <w:color w:val="000000"/>
          <w:sz w:val="22"/>
          <w:szCs w:val="22"/>
        </w:rPr>
        <w:t>/Т-38.</w:t>
      </w:r>
    </w:p>
    <w:p w:rsidR="0030703E" w:rsidRPr="002632DD" w:rsidRDefault="00D5739C" w:rsidP="002632DD">
      <w:pPr>
        <w:suppressAutoHyphens w:val="0"/>
        <w:spacing w:after="100"/>
        <w:jc w:val="both"/>
        <w:rPr>
          <w:sz w:val="22"/>
          <w:szCs w:val="22"/>
        </w:rPr>
      </w:pPr>
      <w:r w:rsidRPr="00B174C2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</w:t>
      </w:r>
      <w:r w:rsidRPr="00BF0519">
        <w:rPr>
          <w:sz w:val="22"/>
          <w:szCs w:val="22"/>
        </w:rPr>
        <w:t>технологическое присоединение)</w:t>
      </w:r>
      <w:r>
        <w:rPr>
          <w:rStyle w:val="ab"/>
          <w:sz w:val="22"/>
          <w:szCs w:val="22"/>
        </w:rPr>
        <w:footnoteReference w:id="6"/>
      </w:r>
      <w:r w:rsidRPr="00CF0F04">
        <w:rPr>
          <w:sz w:val="22"/>
          <w:szCs w:val="22"/>
        </w:rPr>
        <w:t xml:space="preserve">: </w:t>
      </w:r>
      <w:r>
        <w:rPr>
          <w:sz w:val="22"/>
          <w:szCs w:val="22"/>
        </w:rPr>
        <w:t>содержатся в письмах МП «Лотошинское жилищно-коммунальное хозяйство» от 15.12.2016 №1262, от 29.11.2016 №1109 от 29.11.2016 № 1108; ГУП «Мособлгаз» от 23.06.2017 № 1628, филиала ПАО «МОЭСК» -Западные электрические сети от 16.06.2017 №ЛРЭС/85/44.</w:t>
      </w:r>
    </w:p>
    <w:p w:rsidR="00D5739C" w:rsidRDefault="0030703E" w:rsidP="00D5739C">
      <w:pPr>
        <w:pStyle w:val="aff1"/>
        <w:numPr>
          <w:ilvl w:val="2"/>
          <w:numId w:val="33"/>
        </w:numPr>
        <w:tabs>
          <w:tab w:val="left" w:pos="993"/>
        </w:tabs>
        <w:spacing w:after="100"/>
        <w:jc w:val="both"/>
        <w:rPr>
          <w:lang w:eastAsia="ru-RU"/>
        </w:rPr>
      </w:pPr>
      <w:r w:rsidRPr="00D5739C">
        <w:rPr>
          <w:b/>
        </w:rPr>
        <w:t>Начальная цена предмет</w:t>
      </w:r>
      <w:r w:rsidR="00D5739C" w:rsidRPr="00D5739C">
        <w:rPr>
          <w:b/>
        </w:rPr>
        <w:t>ов</w:t>
      </w:r>
      <w:r w:rsidRPr="00D5739C">
        <w:rPr>
          <w:b/>
        </w:rPr>
        <w:t xml:space="preserve"> аукциона</w:t>
      </w:r>
      <w:r w:rsidRPr="00D5739C">
        <w:t>:</w:t>
      </w:r>
      <w:r w:rsidR="002C5CF3" w:rsidRPr="002C5CF3">
        <w:rPr>
          <w:lang w:eastAsia="ru-RU"/>
        </w:rPr>
        <w:t xml:space="preserve"> </w:t>
      </w:r>
    </w:p>
    <w:p w:rsidR="00D5739C" w:rsidRPr="00D5739C" w:rsidRDefault="00D5739C" w:rsidP="00D5739C">
      <w:pPr>
        <w:suppressAutoHyphens w:val="0"/>
        <w:spacing w:after="100"/>
        <w:jc w:val="both"/>
        <w:rPr>
          <w:sz w:val="22"/>
          <w:szCs w:val="22"/>
        </w:rPr>
      </w:pPr>
      <w:r w:rsidRPr="00D5739C">
        <w:rPr>
          <w:b/>
          <w:sz w:val="22"/>
          <w:szCs w:val="22"/>
        </w:rPr>
        <w:t>Лот № 1</w:t>
      </w:r>
      <w:r w:rsidRPr="00D5739C">
        <w:rPr>
          <w:sz w:val="22"/>
          <w:szCs w:val="22"/>
        </w:rPr>
        <w:t xml:space="preserve"> - определена в соответствии с пунктом 12 статьи 39.11 Земельного кодекса Российской Федерации равной кадастровой стоимости, которая составляет 331 360 (Триста тридцать одн</w:t>
      </w:r>
      <w:r w:rsidR="00451E6E">
        <w:rPr>
          <w:sz w:val="22"/>
          <w:szCs w:val="22"/>
        </w:rPr>
        <w:t>у</w:t>
      </w:r>
      <w:r w:rsidRPr="00D5739C">
        <w:rPr>
          <w:sz w:val="22"/>
          <w:szCs w:val="22"/>
        </w:rPr>
        <w:t xml:space="preserve"> тысяч</w:t>
      </w:r>
      <w:r w:rsidR="00451E6E">
        <w:rPr>
          <w:sz w:val="22"/>
          <w:szCs w:val="22"/>
        </w:rPr>
        <w:t>у</w:t>
      </w:r>
      <w:r w:rsidRPr="00D5739C">
        <w:rPr>
          <w:sz w:val="22"/>
          <w:szCs w:val="22"/>
        </w:rPr>
        <w:t xml:space="preserve"> триста шестьдесят) рублей 00 копеек, НДС не облагается.</w:t>
      </w:r>
    </w:p>
    <w:p w:rsidR="00DE41E7" w:rsidRPr="00451E6E" w:rsidRDefault="00D5739C" w:rsidP="00451E6E">
      <w:pPr>
        <w:suppressAutoHyphens w:val="0"/>
        <w:spacing w:after="100"/>
        <w:jc w:val="both"/>
        <w:rPr>
          <w:sz w:val="22"/>
          <w:szCs w:val="22"/>
        </w:rPr>
      </w:pPr>
      <w:r w:rsidRPr="00451E6E">
        <w:rPr>
          <w:b/>
          <w:sz w:val="22"/>
          <w:szCs w:val="22"/>
        </w:rPr>
        <w:t>Лот № 2</w:t>
      </w:r>
      <w:r w:rsidRPr="00D5739C">
        <w:rPr>
          <w:sz w:val="22"/>
          <w:szCs w:val="22"/>
        </w:rPr>
        <w:t xml:space="preserve"> - </w:t>
      </w:r>
      <w:r w:rsidR="00451E6E" w:rsidRPr="002C5CF3">
        <w:rPr>
          <w:sz w:val="22"/>
          <w:szCs w:val="22"/>
        </w:rPr>
        <w:t>определена в соответствии с Отчетом об оценке №</w:t>
      </w:r>
      <w:r w:rsidR="00451E6E">
        <w:rPr>
          <w:sz w:val="22"/>
          <w:szCs w:val="22"/>
        </w:rPr>
        <w:t>3-18/03.17</w:t>
      </w:r>
      <w:r w:rsidR="00451E6E" w:rsidRPr="002C5CF3">
        <w:rPr>
          <w:sz w:val="22"/>
          <w:szCs w:val="22"/>
        </w:rPr>
        <w:t xml:space="preserve"> от 29.03.2017,  выполненным ООО «Истина», в размере </w:t>
      </w:r>
      <w:r w:rsidR="00451E6E">
        <w:rPr>
          <w:sz w:val="22"/>
          <w:szCs w:val="22"/>
        </w:rPr>
        <w:t>398 600</w:t>
      </w:r>
      <w:r w:rsidR="00451E6E" w:rsidRPr="002C5CF3">
        <w:rPr>
          <w:sz w:val="22"/>
          <w:szCs w:val="22"/>
        </w:rPr>
        <w:t xml:space="preserve"> (</w:t>
      </w:r>
      <w:r w:rsidR="00451E6E">
        <w:rPr>
          <w:sz w:val="22"/>
          <w:szCs w:val="22"/>
        </w:rPr>
        <w:t>Триста девяносто восемь тысяч шестьсот</w:t>
      </w:r>
      <w:r w:rsidR="00451E6E" w:rsidRPr="002C5CF3">
        <w:rPr>
          <w:sz w:val="22"/>
          <w:szCs w:val="22"/>
        </w:rPr>
        <w:t>) рублей 00 копеек,</w:t>
      </w:r>
      <w:r w:rsidR="00451E6E">
        <w:rPr>
          <w:sz w:val="22"/>
          <w:szCs w:val="22"/>
        </w:rPr>
        <w:t xml:space="preserve"> </w:t>
      </w:r>
      <w:r w:rsidR="00451E6E" w:rsidRPr="00731014">
        <w:rPr>
          <w:sz w:val="22"/>
          <w:szCs w:val="22"/>
        </w:rPr>
        <w:t>НДС не облагается</w:t>
      </w:r>
      <w:r w:rsidR="00451E6E" w:rsidRPr="002C5CF3">
        <w:rPr>
          <w:sz w:val="22"/>
          <w:szCs w:val="22"/>
        </w:rPr>
        <w:t>.</w:t>
      </w:r>
    </w:p>
    <w:p w:rsidR="00451E6E" w:rsidRDefault="002C5CF3" w:rsidP="002C5CF3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546B">
        <w:rPr>
          <w:b/>
          <w:sz w:val="22"/>
          <w:szCs w:val="22"/>
        </w:rPr>
        <w:t>2.4.3.</w:t>
      </w:r>
      <w:r w:rsidR="00D07C99">
        <w:rPr>
          <w:b/>
          <w:sz w:val="22"/>
          <w:szCs w:val="22"/>
        </w:rPr>
        <w:t xml:space="preserve"> </w:t>
      </w:r>
      <w:r w:rsidR="0030703E" w:rsidRPr="00731014">
        <w:rPr>
          <w:b/>
          <w:sz w:val="22"/>
          <w:szCs w:val="22"/>
        </w:rPr>
        <w:t>«Шаг аукциона»</w:t>
      </w:r>
      <w:r w:rsidR="00451E6E">
        <w:rPr>
          <w:b/>
          <w:sz w:val="22"/>
          <w:szCs w:val="22"/>
        </w:rPr>
        <w:t xml:space="preserve"> </w:t>
      </w:r>
      <w:r w:rsidR="0030703E" w:rsidRPr="00731014">
        <w:rPr>
          <w:i/>
          <w:sz w:val="22"/>
          <w:szCs w:val="22"/>
        </w:rPr>
        <w:t>(</w:t>
      </w:r>
      <w:r w:rsidR="002966C8" w:rsidRPr="00731014">
        <w:rPr>
          <w:i/>
          <w:sz w:val="22"/>
          <w:szCs w:val="22"/>
        </w:rPr>
        <w:t xml:space="preserve">в пределах </w:t>
      </w:r>
      <w:r w:rsidR="0030703E" w:rsidRPr="00731014">
        <w:rPr>
          <w:i/>
          <w:sz w:val="22"/>
          <w:szCs w:val="22"/>
        </w:rPr>
        <w:t>3% начальной</w:t>
      </w:r>
      <w:r w:rsidR="0054732E">
        <w:rPr>
          <w:i/>
          <w:sz w:val="22"/>
          <w:szCs w:val="22"/>
        </w:rPr>
        <w:t xml:space="preserve"> (минимальной)</w:t>
      </w:r>
      <w:r w:rsidR="0030703E" w:rsidRPr="00731014">
        <w:rPr>
          <w:i/>
          <w:sz w:val="22"/>
          <w:szCs w:val="22"/>
        </w:rPr>
        <w:t xml:space="preserve"> цены предмета аукциона)</w:t>
      </w:r>
      <w:r w:rsidR="0030703E" w:rsidRPr="00731014">
        <w:rPr>
          <w:sz w:val="22"/>
          <w:szCs w:val="22"/>
        </w:rPr>
        <w:t>:</w:t>
      </w:r>
    </w:p>
    <w:p w:rsidR="00451E6E" w:rsidRPr="00451E6E" w:rsidRDefault="00451E6E" w:rsidP="00451E6E">
      <w:pPr>
        <w:tabs>
          <w:tab w:val="left" w:pos="993"/>
        </w:tabs>
        <w:spacing w:after="100"/>
        <w:jc w:val="both"/>
        <w:rPr>
          <w:bCs/>
          <w:sz w:val="10"/>
          <w:szCs w:val="10"/>
        </w:rPr>
      </w:pPr>
      <w:r w:rsidRPr="0068296A">
        <w:rPr>
          <w:b/>
          <w:sz w:val="22"/>
          <w:szCs w:val="22"/>
        </w:rPr>
        <w:lastRenderedPageBreak/>
        <w:t xml:space="preserve">Лот № 1  </w:t>
      </w:r>
      <w:r w:rsidRPr="00ED3DD5">
        <w:rPr>
          <w:sz w:val="22"/>
          <w:szCs w:val="22"/>
        </w:rPr>
        <w:t xml:space="preserve">-  </w:t>
      </w:r>
      <w:r>
        <w:rPr>
          <w:sz w:val="22"/>
          <w:szCs w:val="22"/>
        </w:rPr>
        <w:t>9 940</w:t>
      </w:r>
      <w:r w:rsidRPr="00731014">
        <w:rPr>
          <w:sz w:val="22"/>
          <w:szCs w:val="22"/>
        </w:rPr>
        <w:t xml:space="preserve"> </w:t>
      </w:r>
      <w:r>
        <w:rPr>
          <w:sz w:val="22"/>
          <w:szCs w:val="22"/>
        </w:rPr>
        <w:t>(Девять тысяч девятьсот сорок) рублей 80  копеек;</w:t>
      </w:r>
    </w:p>
    <w:p w:rsidR="00451E6E" w:rsidRPr="000F0712" w:rsidRDefault="00451E6E" w:rsidP="00451E6E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2</w:t>
      </w:r>
      <w:r>
        <w:rPr>
          <w:b/>
          <w:sz w:val="22"/>
          <w:szCs w:val="22"/>
        </w:rPr>
        <w:t xml:space="preserve"> – </w:t>
      </w:r>
      <w:r w:rsidRPr="00451E6E">
        <w:rPr>
          <w:sz w:val="22"/>
          <w:szCs w:val="22"/>
        </w:rPr>
        <w:t>11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958</w:t>
      </w:r>
      <w:r w:rsidRPr="00731014">
        <w:rPr>
          <w:sz w:val="22"/>
          <w:szCs w:val="22"/>
        </w:rPr>
        <w:t xml:space="preserve"> </w:t>
      </w:r>
      <w:r>
        <w:rPr>
          <w:sz w:val="22"/>
          <w:szCs w:val="22"/>
        </w:rPr>
        <w:t>(Одиннадцать тысяч девятьсот пятьдесят восемь) рублей 00 копеек.</w:t>
      </w:r>
    </w:p>
    <w:p w:rsidR="00451E6E" w:rsidRDefault="002C5CF3" w:rsidP="002C5CF3">
      <w:pPr>
        <w:tabs>
          <w:tab w:val="left" w:pos="993"/>
        </w:tabs>
        <w:spacing w:after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546B">
        <w:rPr>
          <w:b/>
          <w:sz w:val="22"/>
          <w:szCs w:val="22"/>
        </w:rPr>
        <w:t>2.4.4.</w:t>
      </w:r>
      <w:r w:rsidR="00422278">
        <w:rPr>
          <w:b/>
          <w:sz w:val="22"/>
          <w:szCs w:val="22"/>
        </w:rPr>
        <w:t xml:space="preserve"> </w:t>
      </w:r>
      <w:r w:rsidR="0030703E" w:rsidRPr="00731014">
        <w:rPr>
          <w:b/>
          <w:sz w:val="22"/>
          <w:szCs w:val="22"/>
        </w:rPr>
        <w:t>Размер задатка для участия в аукционе</w:t>
      </w:r>
      <w:r w:rsidR="0030703E" w:rsidRPr="00731014">
        <w:rPr>
          <w:sz w:val="22"/>
          <w:szCs w:val="22"/>
        </w:rPr>
        <w:t>:</w:t>
      </w:r>
      <w:r w:rsidR="006755B1" w:rsidRPr="00731014">
        <w:rPr>
          <w:b/>
          <w:sz w:val="22"/>
          <w:szCs w:val="22"/>
        </w:rPr>
        <w:t xml:space="preserve"> </w:t>
      </w:r>
    </w:p>
    <w:p w:rsidR="00B172FB" w:rsidRDefault="00451E6E" w:rsidP="002C5CF3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 xml:space="preserve">Лот № 1  </w:t>
      </w:r>
      <w:r>
        <w:rPr>
          <w:b/>
          <w:sz w:val="22"/>
          <w:szCs w:val="22"/>
        </w:rPr>
        <w:t xml:space="preserve">- </w:t>
      </w:r>
      <w:r w:rsidR="002C5CF3" w:rsidRPr="002C5CF3">
        <w:rPr>
          <w:sz w:val="22"/>
          <w:szCs w:val="22"/>
        </w:rPr>
        <w:t xml:space="preserve">определен в размере 20 процентов от начального  размера и составляет </w:t>
      </w:r>
      <w:r w:rsidR="00422278">
        <w:rPr>
          <w:sz w:val="22"/>
          <w:szCs w:val="22"/>
        </w:rPr>
        <w:t>66 272</w:t>
      </w:r>
      <w:r w:rsidR="002C5CF3" w:rsidRPr="002C5CF3">
        <w:rPr>
          <w:sz w:val="22"/>
          <w:szCs w:val="22"/>
        </w:rPr>
        <w:t xml:space="preserve"> (</w:t>
      </w:r>
      <w:r w:rsidR="00422278">
        <w:rPr>
          <w:sz w:val="22"/>
          <w:szCs w:val="22"/>
        </w:rPr>
        <w:t>Шесть</w:t>
      </w:r>
      <w:r w:rsidR="002C5CF3">
        <w:rPr>
          <w:sz w:val="22"/>
          <w:szCs w:val="22"/>
        </w:rPr>
        <w:t xml:space="preserve">десят </w:t>
      </w:r>
      <w:r w:rsidR="00422278">
        <w:rPr>
          <w:sz w:val="22"/>
          <w:szCs w:val="22"/>
        </w:rPr>
        <w:t>шесть</w:t>
      </w:r>
      <w:r w:rsidR="002C5CF3">
        <w:rPr>
          <w:sz w:val="22"/>
          <w:szCs w:val="22"/>
        </w:rPr>
        <w:t xml:space="preserve"> тысяч </w:t>
      </w:r>
      <w:r w:rsidR="00422278">
        <w:rPr>
          <w:sz w:val="22"/>
          <w:szCs w:val="22"/>
        </w:rPr>
        <w:t>двести семьдесят два</w:t>
      </w:r>
      <w:r w:rsidR="002C5CF3">
        <w:rPr>
          <w:sz w:val="22"/>
          <w:szCs w:val="22"/>
        </w:rPr>
        <w:t>) рубля</w:t>
      </w:r>
      <w:r w:rsidR="002C5CF3" w:rsidRPr="002C5CF3">
        <w:rPr>
          <w:sz w:val="22"/>
          <w:szCs w:val="22"/>
        </w:rPr>
        <w:t xml:space="preserve"> 00 копеек</w:t>
      </w:r>
      <w:r w:rsidR="002C5CF3">
        <w:rPr>
          <w:sz w:val="22"/>
          <w:szCs w:val="22"/>
        </w:rPr>
        <w:t xml:space="preserve">, </w:t>
      </w:r>
      <w:r w:rsidR="00FA133E" w:rsidRPr="00731014">
        <w:rPr>
          <w:sz w:val="22"/>
          <w:szCs w:val="22"/>
        </w:rPr>
        <w:t>НДС не облагается.</w:t>
      </w:r>
      <w:bookmarkStart w:id="43" w:name="OLE_LINK9"/>
      <w:bookmarkStart w:id="44" w:name="OLE_LINK7"/>
      <w:bookmarkStart w:id="45" w:name="OLE_LINK4"/>
    </w:p>
    <w:p w:rsidR="00451E6E" w:rsidRDefault="00451E6E" w:rsidP="002C5CF3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2</w:t>
      </w:r>
      <w:r>
        <w:rPr>
          <w:b/>
          <w:sz w:val="22"/>
          <w:szCs w:val="22"/>
        </w:rPr>
        <w:t xml:space="preserve"> - </w:t>
      </w:r>
      <w:r w:rsidRPr="002C5CF3">
        <w:rPr>
          <w:sz w:val="22"/>
          <w:szCs w:val="22"/>
        </w:rPr>
        <w:t xml:space="preserve">определен в размере 20 процентов от начального  размера и составляет </w:t>
      </w:r>
      <w:r>
        <w:rPr>
          <w:sz w:val="22"/>
          <w:szCs w:val="22"/>
        </w:rPr>
        <w:t>79 720</w:t>
      </w:r>
      <w:r w:rsidRPr="002C5CF3">
        <w:rPr>
          <w:sz w:val="22"/>
          <w:szCs w:val="22"/>
        </w:rPr>
        <w:t xml:space="preserve"> (</w:t>
      </w:r>
      <w:r>
        <w:rPr>
          <w:sz w:val="22"/>
          <w:szCs w:val="22"/>
        </w:rPr>
        <w:t>Семьдесят девять тысяч семьсот двадцать) рублей</w:t>
      </w:r>
      <w:r w:rsidRPr="002C5CF3">
        <w:rPr>
          <w:sz w:val="22"/>
          <w:szCs w:val="22"/>
        </w:rPr>
        <w:t xml:space="preserve"> 00 копеек</w:t>
      </w:r>
      <w:r>
        <w:rPr>
          <w:sz w:val="22"/>
          <w:szCs w:val="22"/>
        </w:rPr>
        <w:t xml:space="preserve">, </w:t>
      </w:r>
      <w:r w:rsidRPr="00731014">
        <w:rPr>
          <w:sz w:val="22"/>
          <w:szCs w:val="22"/>
        </w:rPr>
        <w:t>НДС не облагается.</w:t>
      </w:r>
    </w:p>
    <w:p w:rsidR="00B172FB" w:rsidRPr="002C5CF3" w:rsidRDefault="002C5CF3" w:rsidP="002C5CF3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B7546B">
        <w:rPr>
          <w:b/>
          <w:bCs/>
          <w:sz w:val="22"/>
          <w:szCs w:val="22"/>
        </w:rPr>
        <w:t>2.4.5.</w:t>
      </w:r>
      <w:r w:rsidR="00422278">
        <w:rPr>
          <w:b/>
          <w:bCs/>
          <w:sz w:val="22"/>
          <w:szCs w:val="22"/>
        </w:rPr>
        <w:t xml:space="preserve"> </w:t>
      </w:r>
      <w:r w:rsidR="00974C09" w:rsidRPr="00B172FB">
        <w:rPr>
          <w:b/>
          <w:bCs/>
          <w:sz w:val="22"/>
          <w:szCs w:val="22"/>
        </w:rPr>
        <w:t>Адрес места</w:t>
      </w:r>
      <w:r w:rsidR="00A27A91" w:rsidRPr="00B172FB">
        <w:rPr>
          <w:b/>
          <w:bCs/>
          <w:sz w:val="22"/>
          <w:szCs w:val="22"/>
        </w:rPr>
        <w:t xml:space="preserve"> приема</w:t>
      </w:r>
      <w:r w:rsidR="00E5496F" w:rsidRPr="00B172FB">
        <w:rPr>
          <w:b/>
          <w:bCs/>
          <w:sz w:val="22"/>
          <w:szCs w:val="22"/>
        </w:rPr>
        <w:t>/подачи</w:t>
      </w:r>
      <w:r w:rsidR="00413316" w:rsidRPr="00B172FB">
        <w:rPr>
          <w:b/>
          <w:bCs/>
          <w:sz w:val="22"/>
          <w:szCs w:val="22"/>
        </w:rPr>
        <w:t xml:space="preserve"> З</w:t>
      </w:r>
      <w:r w:rsidR="00974C09" w:rsidRPr="00B172FB">
        <w:rPr>
          <w:b/>
          <w:bCs/>
          <w:sz w:val="22"/>
          <w:szCs w:val="22"/>
        </w:rPr>
        <w:t>аяв</w:t>
      </w:r>
      <w:r w:rsidR="00504AED" w:rsidRPr="00B172FB">
        <w:rPr>
          <w:b/>
          <w:bCs/>
          <w:sz w:val="22"/>
          <w:szCs w:val="22"/>
        </w:rPr>
        <w:t>ок</w:t>
      </w:r>
      <w:r w:rsidR="00A27A91" w:rsidRPr="00B172FB">
        <w:rPr>
          <w:b/>
          <w:bCs/>
          <w:sz w:val="22"/>
          <w:szCs w:val="22"/>
        </w:rPr>
        <w:t>:</w:t>
      </w:r>
      <w:r w:rsidRPr="002C5CF3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каб. 19 по адресу: Московская область, Лотошинский     район, пос. Лотошино, ул. Центральная, д. 18.</w:t>
      </w:r>
      <w:r>
        <w:rPr>
          <w:sz w:val="22"/>
          <w:szCs w:val="22"/>
          <w:lang w:eastAsia="ru-RU"/>
        </w:rPr>
        <w:t xml:space="preserve"> </w:t>
      </w:r>
    </w:p>
    <w:p w:rsidR="00974C09" w:rsidRPr="00B172FB" w:rsidRDefault="00CF7957" w:rsidP="00CF795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7546B">
        <w:rPr>
          <w:b/>
          <w:sz w:val="22"/>
          <w:szCs w:val="22"/>
        </w:rPr>
        <w:t>2.4.6.</w:t>
      </w:r>
      <w:r w:rsidR="00422278">
        <w:rPr>
          <w:b/>
          <w:sz w:val="22"/>
          <w:szCs w:val="22"/>
        </w:rPr>
        <w:t xml:space="preserve"> </w:t>
      </w:r>
      <w:r w:rsidR="00A27A91" w:rsidRPr="00B172FB">
        <w:rPr>
          <w:b/>
          <w:sz w:val="22"/>
          <w:szCs w:val="22"/>
        </w:rPr>
        <w:t xml:space="preserve">Дата </w:t>
      </w:r>
      <w:r w:rsidR="001B1E30" w:rsidRPr="00B172FB">
        <w:rPr>
          <w:b/>
          <w:sz w:val="22"/>
          <w:szCs w:val="22"/>
        </w:rPr>
        <w:t xml:space="preserve">и время </w:t>
      </w:r>
      <w:r w:rsidR="00A27A91" w:rsidRPr="00B172FB">
        <w:rPr>
          <w:b/>
          <w:sz w:val="22"/>
          <w:szCs w:val="22"/>
        </w:rPr>
        <w:t>начала приема</w:t>
      </w:r>
      <w:r w:rsidR="00E5496F" w:rsidRPr="00B172FB">
        <w:rPr>
          <w:b/>
          <w:sz w:val="22"/>
          <w:szCs w:val="22"/>
        </w:rPr>
        <w:t>/подачи</w:t>
      </w:r>
      <w:r w:rsidR="00413316" w:rsidRPr="00B172FB">
        <w:rPr>
          <w:b/>
          <w:sz w:val="22"/>
          <w:szCs w:val="22"/>
        </w:rPr>
        <w:t xml:space="preserve"> З</w:t>
      </w:r>
      <w:r w:rsidR="000C5314" w:rsidRPr="00B172FB">
        <w:rPr>
          <w:b/>
          <w:sz w:val="22"/>
          <w:szCs w:val="22"/>
        </w:rPr>
        <w:t>аяв</w:t>
      </w:r>
      <w:r w:rsidR="00504AED" w:rsidRPr="00B172FB">
        <w:rPr>
          <w:b/>
          <w:sz w:val="22"/>
          <w:szCs w:val="22"/>
        </w:rPr>
        <w:t>о</w:t>
      </w:r>
      <w:r w:rsidR="00A27A91" w:rsidRPr="00B172FB">
        <w:rPr>
          <w:b/>
          <w:sz w:val="22"/>
          <w:szCs w:val="22"/>
        </w:rPr>
        <w:t>к</w:t>
      </w:r>
      <w:r w:rsidR="00A27A91" w:rsidRPr="00B172FB">
        <w:rPr>
          <w:sz w:val="22"/>
          <w:szCs w:val="22"/>
        </w:rPr>
        <w:t xml:space="preserve">: </w:t>
      </w:r>
    </w:p>
    <w:p w:rsidR="00CF7957" w:rsidRDefault="00CF7957" w:rsidP="00CF7957">
      <w:pPr>
        <w:tabs>
          <w:tab w:val="left" w:pos="0"/>
          <w:tab w:val="left" w:pos="993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Прием/подача Заявок осуществляется в рабочие дни:</w:t>
      </w:r>
    </w:p>
    <w:p w:rsidR="00CF7957" w:rsidRDefault="00CF7957" w:rsidP="00CF7957">
      <w:pPr>
        <w:tabs>
          <w:tab w:val="left" w:pos="0"/>
          <w:tab w:val="left" w:pos="993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понедельник - пятница с 8 час. 00 мин. до 15 час. 30 мин.</w:t>
      </w:r>
      <w:r>
        <w:rPr>
          <w:rStyle w:val="ab"/>
        </w:rPr>
        <w:footnoteReference w:id="7"/>
      </w:r>
    </w:p>
    <w:p w:rsidR="00CF7957" w:rsidRDefault="00CF7957" w:rsidP="00CF7957">
      <w:pPr>
        <w:tabs>
          <w:tab w:val="left" w:pos="0"/>
          <w:tab w:val="left" w:pos="993"/>
        </w:tabs>
        <w:spacing w:after="100"/>
        <w:ind w:firstLine="425"/>
        <w:rPr>
          <w:sz w:val="22"/>
          <w:szCs w:val="22"/>
        </w:rPr>
      </w:pPr>
      <w:r>
        <w:rPr>
          <w:sz w:val="22"/>
          <w:szCs w:val="22"/>
        </w:rPr>
        <w:t>перерыв с 12 часов 00 минут до 12 час. 45 мин.</w:t>
      </w:r>
    </w:p>
    <w:p w:rsidR="00BA7513" w:rsidRDefault="00CF7957" w:rsidP="00CF7957">
      <w:pPr>
        <w:tabs>
          <w:tab w:val="left" w:pos="426"/>
          <w:tab w:val="left" w:pos="851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B7546B">
        <w:rPr>
          <w:b/>
          <w:bCs/>
          <w:sz w:val="22"/>
          <w:szCs w:val="22"/>
        </w:rPr>
        <w:t>2.4.7.</w:t>
      </w:r>
      <w:r w:rsidR="00422278">
        <w:rPr>
          <w:b/>
          <w:bCs/>
          <w:sz w:val="22"/>
          <w:szCs w:val="22"/>
        </w:rPr>
        <w:t xml:space="preserve"> </w:t>
      </w:r>
      <w:r w:rsidR="00A27A91" w:rsidRPr="00731014">
        <w:rPr>
          <w:b/>
          <w:bCs/>
          <w:sz w:val="22"/>
          <w:szCs w:val="22"/>
        </w:rPr>
        <w:t>Дата и время окончания приема</w:t>
      </w:r>
      <w:r w:rsidR="00E5496F" w:rsidRPr="00731014">
        <w:rPr>
          <w:b/>
          <w:bCs/>
          <w:sz w:val="22"/>
          <w:szCs w:val="22"/>
        </w:rPr>
        <w:t>/подачи</w:t>
      </w:r>
      <w:r w:rsidR="00451E6E">
        <w:rPr>
          <w:b/>
          <w:bCs/>
          <w:sz w:val="22"/>
          <w:szCs w:val="22"/>
        </w:rPr>
        <w:t xml:space="preserve"> </w:t>
      </w:r>
      <w:r w:rsidR="00413316">
        <w:rPr>
          <w:b/>
          <w:bCs/>
          <w:sz w:val="22"/>
          <w:szCs w:val="22"/>
        </w:rPr>
        <w:t>З</w:t>
      </w:r>
      <w:r w:rsidR="00A27A91" w:rsidRPr="00731014">
        <w:rPr>
          <w:b/>
          <w:bCs/>
          <w:sz w:val="22"/>
          <w:szCs w:val="22"/>
        </w:rPr>
        <w:t>аявок:</w:t>
      </w:r>
      <w:r w:rsidR="00AB58BE" w:rsidRPr="00731014">
        <w:rPr>
          <w:b/>
          <w:bCs/>
          <w:sz w:val="22"/>
          <w:szCs w:val="22"/>
        </w:rPr>
        <w:t xml:space="preserve"> </w:t>
      </w:r>
      <w:r w:rsidR="00451E6E">
        <w:rPr>
          <w:b/>
          <w:bCs/>
          <w:sz w:val="22"/>
          <w:szCs w:val="22"/>
        </w:rPr>
        <w:t>21.09.2017 в 15.30</w:t>
      </w:r>
    </w:p>
    <w:p w:rsidR="00CF7957" w:rsidRDefault="00CF7957" w:rsidP="00CF7957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B7546B">
        <w:rPr>
          <w:b/>
          <w:bCs/>
          <w:sz w:val="22"/>
          <w:szCs w:val="22"/>
        </w:rPr>
        <w:t>2.4.8.</w:t>
      </w:r>
      <w:r w:rsidR="00422278">
        <w:rPr>
          <w:b/>
          <w:bCs/>
          <w:sz w:val="22"/>
          <w:szCs w:val="22"/>
        </w:rPr>
        <w:t xml:space="preserve"> </w:t>
      </w:r>
      <w:r w:rsidR="00A27A91" w:rsidRPr="00BA7513">
        <w:rPr>
          <w:b/>
          <w:bCs/>
          <w:sz w:val="22"/>
          <w:szCs w:val="22"/>
        </w:rPr>
        <w:t xml:space="preserve">Место, дата и время </w:t>
      </w:r>
      <w:r w:rsidR="00B97B23" w:rsidRPr="00BA7513">
        <w:rPr>
          <w:b/>
          <w:bCs/>
          <w:sz w:val="22"/>
          <w:szCs w:val="22"/>
        </w:rPr>
        <w:t xml:space="preserve">окончания </w:t>
      </w:r>
      <w:r w:rsidR="00413316" w:rsidRPr="00BA7513">
        <w:rPr>
          <w:b/>
          <w:bCs/>
          <w:sz w:val="22"/>
          <w:szCs w:val="22"/>
        </w:rPr>
        <w:t>рассмотрения З</w:t>
      </w:r>
      <w:r w:rsidR="0077522F" w:rsidRPr="00BA7513">
        <w:rPr>
          <w:b/>
          <w:bCs/>
          <w:sz w:val="22"/>
          <w:szCs w:val="22"/>
        </w:rPr>
        <w:t>аявок</w:t>
      </w:r>
      <w:r w:rsidR="00A27A91" w:rsidRPr="00BA7513">
        <w:rPr>
          <w:b/>
          <w:bCs/>
          <w:sz w:val="22"/>
          <w:szCs w:val="22"/>
        </w:rPr>
        <w:t>:</w:t>
      </w:r>
      <w:r w:rsidR="00AB58BE" w:rsidRPr="00BA7513"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>
        <w:rPr>
          <w:sz w:val="22"/>
          <w:szCs w:val="22"/>
          <w:lang w:eastAsia="ru-RU"/>
        </w:rPr>
        <w:t xml:space="preserve">    </w:t>
      </w:r>
      <w:r w:rsidR="00451E6E">
        <w:rPr>
          <w:sz w:val="22"/>
          <w:szCs w:val="22"/>
          <w:lang w:eastAsia="ru-RU"/>
        </w:rPr>
        <w:t>22.09.</w:t>
      </w:r>
      <w:r>
        <w:rPr>
          <w:sz w:val="22"/>
          <w:szCs w:val="22"/>
          <w:lang w:eastAsia="ru-RU"/>
        </w:rPr>
        <w:t>2017 года</w:t>
      </w:r>
      <w:r w:rsidR="00451E6E">
        <w:rPr>
          <w:sz w:val="22"/>
          <w:szCs w:val="22"/>
          <w:lang w:eastAsia="ru-RU"/>
        </w:rPr>
        <w:t xml:space="preserve">  15.00.</w:t>
      </w:r>
    </w:p>
    <w:p w:rsidR="00BA7513" w:rsidRDefault="00CF7957" w:rsidP="00CF7957">
      <w:pPr>
        <w:tabs>
          <w:tab w:val="left" w:pos="426"/>
          <w:tab w:val="left" w:pos="851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B7546B">
        <w:rPr>
          <w:b/>
          <w:bCs/>
          <w:sz w:val="22"/>
          <w:szCs w:val="22"/>
        </w:rPr>
        <w:t>2.4.9.</w:t>
      </w:r>
      <w:r w:rsidR="00422278">
        <w:rPr>
          <w:b/>
          <w:bCs/>
          <w:sz w:val="22"/>
          <w:szCs w:val="22"/>
        </w:rPr>
        <w:t xml:space="preserve"> </w:t>
      </w:r>
      <w:r w:rsidR="00A27A91" w:rsidRPr="00BA7513">
        <w:rPr>
          <w:b/>
          <w:bCs/>
          <w:sz w:val="22"/>
          <w:szCs w:val="22"/>
        </w:rPr>
        <w:t xml:space="preserve">Дата и время </w:t>
      </w:r>
      <w:r w:rsidR="00E34F65" w:rsidRPr="00BA7513">
        <w:rPr>
          <w:b/>
          <w:bCs/>
          <w:sz w:val="22"/>
          <w:szCs w:val="22"/>
        </w:rPr>
        <w:t xml:space="preserve">начала </w:t>
      </w:r>
      <w:r w:rsidR="00A27A91" w:rsidRPr="00BA7513">
        <w:rPr>
          <w:b/>
          <w:bCs/>
          <w:sz w:val="22"/>
          <w:szCs w:val="22"/>
        </w:rPr>
        <w:t>ре</w:t>
      </w:r>
      <w:r w:rsidR="00413316" w:rsidRPr="00BA7513">
        <w:rPr>
          <w:b/>
          <w:bCs/>
          <w:sz w:val="22"/>
          <w:szCs w:val="22"/>
        </w:rPr>
        <w:t>гистрации У</w:t>
      </w:r>
      <w:r w:rsidR="007A7E81" w:rsidRPr="00BA7513">
        <w:rPr>
          <w:b/>
          <w:bCs/>
          <w:sz w:val="22"/>
          <w:szCs w:val="22"/>
        </w:rPr>
        <w:t>частников</w:t>
      </w:r>
      <w:r w:rsidR="00923DBE" w:rsidRPr="00BA7513">
        <w:rPr>
          <w:b/>
          <w:bCs/>
          <w:sz w:val="22"/>
          <w:szCs w:val="22"/>
        </w:rPr>
        <w:t xml:space="preserve"> аукциона</w:t>
      </w:r>
      <w:r w:rsidR="00A27A91" w:rsidRPr="00BA7513">
        <w:rPr>
          <w:b/>
          <w:bCs/>
          <w:sz w:val="22"/>
          <w:szCs w:val="22"/>
        </w:rPr>
        <w:t xml:space="preserve">: </w:t>
      </w:r>
      <w:r w:rsidR="00451E6E">
        <w:rPr>
          <w:b/>
          <w:bCs/>
          <w:sz w:val="22"/>
          <w:szCs w:val="22"/>
        </w:rPr>
        <w:t>26.09.2017 в 08.00.</w:t>
      </w:r>
    </w:p>
    <w:p w:rsidR="00BA7513" w:rsidRDefault="00CF7957" w:rsidP="00CF7957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B7546B">
        <w:rPr>
          <w:b/>
          <w:bCs/>
          <w:sz w:val="22"/>
          <w:szCs w:val="22"/>
        </w:rPr>
        <w:t>2.4.10.</w:t>
      </w:r>
      <w:r w:rsidR="00422278">
        <w:rPr>
          <w:b/>
          <w:bCs/>
          <w:sz w:val="22"/>
          <w:szCs w:val="22"/>
        </w:rPr>
        <w:t xml:space="preserve"> </w:t>
      </w:r>
      <w:r w:rsidR="00275B29" w:rsidRPr="00BA7513">
        <w:rPr>
          <w:b/>
          <w:bCs/>
          <w:sz w:val="22"/>
          <w:szCs w:val="22"/>
        </w:rPr>
        <w:t>Место проведения аукциона:</w:t>
      </w:r>
      <w:r w:rsidRPr="00CF7957"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>
        <w:rPr>
          <w:sz w:val="22"/>
          <w:szCs w:val="22"/>
          <w:lang w:eastAsia="ru-RU"/>
        </w:rPr>
        <w:t xml:space="preserve"> </w:t>
      </w:r>
    </w:p>
    <w:p w:rsidR="00BA7513" w:rsidRDefault="00B7546B" w:rsidP="00DA614D">
      <w:pPr>
        <w:tabs>
          <w:tab w:val="left" w:pos="1134"/>
        </w:tabs>
        <w:autoSpaceDE w:val="0"/>
        <w:spacing w:after="100"/>
        <w:ind w:left="4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2.4.11.</w:t>
      </w:r>
      <w:r w:rsidR="008423B9" w:rsidRPr="00BA7513">
        <w:rPr>
          <w:b/>
          <w:bCs/>
          <w:sz w:val="22"/>
          <w:szCs w:val="22"/>
        </w:rPr>
        <w:t xml:space="preserve">Дата и время </w:t>
      </w:r>
      <w:r w:rsidR="00593A1B" w:rsidRPr="00BA7513">
        <w:rPr>
          <w:b/>
          <w:bCs/>
          <w:sz w:val="22"/>
          <w:szCs w:val="22"/>
        </w:rPr>
        <w:t>проведения</w:t>
      </w:r>
      <w:r w:rsidR="008423B9" w:rsidRPr="00BA7513">
        <w:rPr>
          <w:b/>
          <w:bCs/>
          <w:sz w:val="22"/>
          <w:szCs w:val="22"/>
        </w:rPr>
        <w:t xml:space="preserve"> аукциона: </w:t>
      </w:r>
      <w:r w:rsidR="00451E6E">
        <w:rPr>
          <w:b/>
          <w:bCs/>
          <w:sz w:val="22"/>
          <w:szCs w:val="22"/>
        </w:rPr>
        <w:t>26.09.2017</w:t>
      </w:r>
      <w:r w:rsidR="00723ABA">
        <w:rPr>
          <w:b/>
          <w:bCs/>
          <w:sz w:val="22"/>
          <w:szCs w:val="22"/>
        </w:rPr>
        <w:t xml:space="preserve"> в 09.00.</w:t>
      </w:r>
    </w:p>
    <w:p w:rsidR="00351440" w:rsidRDefault="00B7546B" w:rsidP="00DA614D">
      <w:pPr>
        <w:tabs>
          <w:tab w:val="left" w:pos="1134"/>
        </w:tabs>
        <w:autoSpaceDE w:val="0"/>
        <w:ind w:left="49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2.4.12.</w:t>
      </w:r>
      <w:r w:rsidR="00351440" w:rsidRPr="00BA7513">
        <w:rPr>
          <w:b/>
          <w:bCs/>
          <w:sz w:val="22"/>
          <w:szCs w:val="22"/>
        </w:rPr>
        <w:t>Информация о разм</w:t>
      </w:r>
      <w:r w:rsidR="00413316" w:rsidRPr="00BA7513">
        <w:rPr>
          <w:b/>
          <w:bCs/>
          <w:sz w:val="22"/>
          <w:szCs w:val="22"/>
        </w:rPr>
        <w:t>ещении И</w:t>
      </w:r>
      <w:r w:rsidR="00351440" w:rsidRPr="00BA7513">
        <w:rPr>
          <w:b/>
          <w:bCs/>
          <w:sz w:val="22"/>
          <w:szCs w:val="22"/>
        </w:rPr>
        <w:t>звещения о приеме заявлений граждан и (или) крестьянских (фермерских) хозяйств о намерении участвовать в аукционе</w:t>
      </w:r>
      <w:r w:rsidR="00351440" w:rsidRPr="00BA7513">
        <w:rPr>
          <w:b/>
          <w:sz w:val="22"/>
          <w:szCs w:val="22"/>
          <w:lang w:eastAsia="ru-RU"/>
        </w:rPr>
        <w:t xml:space="preserve"> в порядке, установленном ст. 39.18 Земельного кодекса Российской Федерации</w:t>
      </w:r>
      <w:r w:rsidR="00351440" w:rsidRPr="00731014">
        <w:rPr>
          <w:rStyle w:val="ab"/>
          <w:bCs/>
          <w:sz w:val="22"/>
          <w:szCs w:val="22"/>
        </w:rPr>
        <w:footnoteReference w:id="8"/>
      </w:r>
      <w:r w:rsidR="00794C8D">
        <w:rPr>
          <w:bCs/>
          <w:sz w:val="22"/>
          <w:szCs w:val="22"/>
        </w:rPr>
        <w:t>:</w:t>
      </w:r>
    </w:p>
    <w:p w:rsidR="00723ABA" w:rsidRPr="00794C8D" w:rsidRDefault="00723ABA" w:rsidP="00DA614D">
      <w:pPr>
        <w:tabs>
          <w:tab w:val="left" w:pos="1134"/>
        </w:tabs>
        <w:autoSpaceDE w:val="0"/>
        <w:ind w:left="4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1:</w:t>
      </w:r>
    </w:p>
    <w:p w:rsidR="00794C8D" w:rsidRPr="00E64F17" w:rsidRDefault="00794C8D" w:rsidP="00794C8D">
      <w:pPr>
        <w:tabs>
          <w:tab w:val="left" w:pos="1134"/>
        </w:tabs>
        <w:autoSpaceDE w:val="0"/>
        <w:ind w:lef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на О</w:t>
      </w:r>
      <w:r w:rsidRPr="0080751D">
        <w:rPr>
          <w:sz w:val="22"/>
          <w:szCs w:val="22"/>
        </w:rPr>
        <w:t>фициальном сайте торгов Российской Федерации</w:t>
      </w:r>
      <w:r w:rsidR="00CF7957">
        <w:rPr>
          <w:sz w:val="22"/>
          <w:szCs w:val="22"/>
        </w:rPr>
        <w:t xml:space="preserve">  </w:t>
      </w:r>
      <w:r w:rsidR="00E64F17" w:rsidRPr="00E64F17">
        <w:rPr>
          <w:sz w:val="22"/>
          <w:szCs w:val="22"/>
        </w:rPr>
        <w:t>120517/0170990/01</w:t>
      </w:r>
      <w:r w:rsidR="00C52FD2" w:rsidRPr="00E64F17">
        <w:rPr>
          <w:sz w:val="22"/>
          <w:szCs w:val="22"/>
        </w:rPr>
        <w:t xml:space="preserve"> от </w:t>
      </w:r>
      <w:r w:rsidR="00E64F17" w:rsidRPr="00E64F17">
        <w:rPr>
          <w:sz w:val="22"/>
          <w:szCs w:val="22"/>
        </w:rPr>
        <w:t>12.05</w:t>
      </w:r>
      <w:r w:rsidR="00C52FD2" w:rsidRPr="00E64F17">
        <w:rPr>
          <w:sz w:val="22"/>
          <w:szCs w:val="22"/>
        </w:rPr>
        <w:t>.201</w:t>
      </w:r>
      <w:r w:rsidR="00E64F17" w:rsidRPr="00E64F17">
        <w:rPr>
          <w:sz w:val="22"/>
          <w:szCs w:val="22"/>
        </w:rPr>
        <w:t>7</w:t>
      </w:r>
      <w:r w:rsidRPr="00E64F17">
        <w:rPr>
          <w:sz w:val="22"/>
          <w:szCs w:val="22"/>
        </w:rPr>
        <w:t>;</w:t>
      </w:r>
    </w:p>
    <w:p w:rsidR="00794C8D" w:rsidRPr="000D0391" w:rsidRDefault="00794C8D" w:rsidP="00794C8D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 w:rsidRPr="000D0391">
        <w:rPr>
          <w:b/>
          <w:bCs/>
          <w:sz w:val="22"/>
          <w:szCs w:val="22"/>
        </w:rPr>
        <w:t>-</w:t>
      </w:r>
      <w:r w:rsidRPr="000D0391">
        <w:rPr>
          <w:bCs/>
          <w:sz w:val="22"/>
          <w:szCs w:val="22"/>
        </w:rPr>
        <w:t>на официальном сайте органа местного самоуправления</w:t>
      </w:r>
      <w:r w:rsidR="00C52FD2" w:rsidRPr="000D0391">
        <w:rPr>
          <w:bCs/>
          <w:sz w:val="22"/>
          <w:szCs w:val="22"/>
        </w:rPr>
        <w:t xml:space="preserve"> Лотошинье.РФ </w:t>
      </w:r>
      <w:r w:rsidR="000D0391" w:rsidRPr="000D0391">
        <w:rPr>
          <w:bCs/>
          <w:sz w:val="22"/>
          <w:szCs w:val="22"/>
        </w:rPr>
        <w:t>12</w:t>
      </w:r>
      <w:r w:rsidR="00C52FD2" w:rsidRPr="000D0391">
        <w:rPr>
          <w:bCs/>
          <w:sz w:val="22"/>
          <w:szCs w:val="22"/>
        </w:rPr>
        <w:t>.0</w:t>
      </w:r>
      <w:r w:rsidR="000D0391" w:rsidRPr="000D0391">
        <w:rPr>
          <w:bCs/>
          <w:sz w:val="22"/>
          <w:szCs w:val="22"/>
        </w:rPr>
        <w:t>5.2017</w:t>
      </w:r>
      <w:r w:rsidRPr="000D0391">
        <w:rPr>
          <w:bCs/>
          <w:sz w:val="22"/>
          <w:szCs w:val="22"/>
        </w:rPr>
        <w:t>;</w:t>
      </w:r>
    </w:p>
    <w:p w:rsidR="00794C8D" w:rsidRDefault="00794C8D" w:rsidP="00794C8D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 w:rsidRPr="00E64F17">
        <w:rPr>
          <w:bCs/>
          <w:sz w:val="22"/>
          <w:szCs w:val="22"/>
        </w:rPr>
        <w:t>- в официальном печатном издании</w:t>
      </w:r>
      <w:r w:rsidR="00C52FD2" w:rsidRPr="00E64F17">
        <w:rPr>
          <w:bCs/>
          <w:sz w:val="22"/>
          <w:szCs w:val="22"/>
        </w:rPr>
        <w:t xml:space="preserve"> «Сельская Новь» № </w:t>
      </w:r>
      <w:r w:rsidR="00E64F17" w:rsidRPr="00E64F17">
        <w:rPr>
          <w:bCs/>
          <w:sz w:val="22"/>
          <w:szCs w:val="22"/>
        </w:rPr>
        <w:t>19</w:t>
      </w:r>
      <w:r w:rsidR="00C52FD2" w:rsidRPr="00E64F17">
        <w:rPr>
          <w:bCs/>
          <w:sz w:val="22"/>
          <w:szCs w:val="22"/>
        </w:rPr>
        <w:t xml:space="preserve"> от </w:t>
      </w:r>
      <w:r w:rsidR="00E64F17" w:rsidRPr="00E64F17">
        <w:rPr>
          <w:bCs/>
          <w:sz w:val="22"/>
          <w:szCs w:val="22"/>
        </w:rPr>
        <w:t>12</w:t>
      </w:r>
      <w:r w:rsidR="00C52FD2" w:rsidRPr="00E64F17">
        <w:rPr>
          <w:bCs/>
          <w:sz w:val="22"/>
          <w:szCs w:val="22"/>
        </w:rPr>
        <w:t>.0</w:t>
      </w:r>
      <w:r w:rsidR="00E64F17" w:rsidRPr="00E64F17">
        <w:rPr>
          <w:bCs/>
          <w:sz w:val="22"/>
          <w:szCs w:val="22"/>
        </w:rPr>
        <w:t>5</w:t>
      </w:r>
      <w:r w:rsidR="00C52FD2" w:rsidRPr="00E64F17">
        <w:rPr>
          <w:bCs/>
          <w:sz w:val="22"/>
          <w:szCs w:val="22"/>
        </w:rPr>
        <w:t>.201</w:t>
      </w:r>
      <w:r w:rsidR="00E64F17" w:rsidRPr="00E64F17">
        <w:rPr>
          <w:bCs/>
          <w:sz w:val="22"/>
          <w:szCs w:val="22"/>
        </w:rPr>
        <w:t>7</w:t>
      </w:r>
      <w:r w:rsidRPr="00E64F17">
        <w:rPr>
          <w:bCs/>
          <w:sz w:val="22"/>
          <w:szCs w:val="22"/>
        </w:rPr>
        <w:t>;</w:t>
      </w:r>
    </w:p>
    <w:p w:rsidR="00723ABA" w:rsidRPr="00723ABA" w:rsidRDefault="00723ABA" w:rsidP="00794C8D">
      <w:pPr>
        <w:tabs>
          <w:tab w:val="left" w:pos="1134"/>
        </w:tabs>
        <w:autoSpaceDE w:val="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723ABA">
        <w:rPr>
          <w:b/>
          <w:bCs/>
          <w:sz w:val="22"/>
          <w:szCs w:val="22"/>
        </w:rPr>
        <w:t>Лот № 2:</w:t>
      </w:r>
    </w:p>
    <w:p w:rsidR="00723ABA" w:rsidRPr="00631D95" w:rsidRDefault="00723ABA" w:rsidP="00723ABA">
      <w:pPr>
        <w:tabs>
          <w:tab w:val="left" w:pos="1134"/>
        </w:tabs>
        <w:autoSpaceDE w:val="0"/>
        <w:ind w:left="425"/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на О</w:t>
      </w:r>
      <w:r w:rsidRPr="0080751D">
        <w:rPr>
          <w:sz w:val="22"/>
          <w:szCs w:val="22"/>
        </w:rPr>
        <w:t xml:space="preserve">фициальном сайте торгов Российской </w:t>
      </w:r>
      <w:r w:rsidRPr="008F6777">
        <w:rPr>
          <w:sz w:val="22"/>
          <w:szCs w:val="22"/>
        </w:rPr>
        <w:t>Федерации  240915/0170990/01 от 24.09.2015;</w:t>
      </w:r>
    </w:p>
    <w:p w:rsidR="00723ABA" w:rsidRPr="008F6777" w:rsidRDefault="00723ABA" w:rsidP="00723ABA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 w:rsidRPr="008F6777">
        <w:rPr>
          <w:b/>
          <w:bCs/>
          <w:sz w:val="22"/>
          <w:szCs w:val="22"/>
        </w:rPr>
        <w:t>-</w:t>
      </w:r>
      <w:r w:rsidRPr="008F6777">
        <w:rPr>
          <w:bCs/>
          <w:sz w:val="22"/>
          <w:szCs w:val="22"/>
        </w:rPr>
        <w:t>на официальном сайте органа местного самоуправления Лотошинье.РФ 24.09.2015;</w:t>
      </w:r>
    </w:p>
    <w:p w:rsidR="00BA7513" w:rsidRPr="00723ABA" w:rsidRDefault="00723ABA" w:rsidP="00723ABA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 w:rsidRPr="00BE59A2">
        <w:rPr>
          <w:bCs/>
          <w:sz w:val="22"/>
          <w:szCs w:val="22"/>
        </w:rPr>
        <w:t>- в официальном печатном издании «Сельская Новь» № 40 от 02.10.2015</w:t>
      </w:r>
      <w:r>
        <w:rPr>
          <w:bCs/>
          <w:sz w:val="22"/>
          <w:szCs w:val="22"/>
        </w:rPr>
        <w:t>.</w:t>
      </w:r>
    </w:p>
    <w:p w:rsidR="005E5EFB" w:rsidRPr="00375B40" w:rsidRDefault="00AD7F72" w:rsidP="00375B40">
      <w:pPr>
        <w:pStyle w:val="2"/>
        <w:numPr>
          <w:ilvl w:val="0"/>
          <w:numId w:val="29"/>
        </w:numPr>
        <w:tabs>
          <w:tab w:val="left" w:pos="709"/>
        </w:tabs>
        <w:spacing w:before="0" w:after="100"/>
        <w:ind w:left="1134" w:hanging="709"/>
        <w:jc w:val="both"/>
        <w:rPr>
          <w:rFonts w:ascii="Times New Roman" w:hAnsi="Times New Roman"/>
          <w:i w:val="0"/>
          <w:sz w:val="26"/>
          <w:szCs w:val="26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80751D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80751D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6"/>
      <w:bookmarkEnd w:id="47"/>
      <w:bookmarkEnd w:id="48"/>
      <w:bookmarkEnd w:id="49"/>
    </w:p>
    <w:p w:rsidR="00C3427C" w:rsidRPr="0080751D" w:rsidRDefault="005427C5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Извещение </w:t>
      </w:r>
      <w:r w:rsidR="000F7A7A" w:rsidRPr="0080751D">
        <w:rPr>
          <w:bCs/>
          <w:sz w:val="22"/>
          <w:szCs w:val="22"/>
        </w:rPr>
        <w:t>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0F7A7A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="00873287">
        <w:rPr>
          <w:bCs/>
          <w:sz w:val="22"/>
          <w:szCs w:val="22"/>
        </w:rPr>
        <w:t xml:space="preserve"> </w:t>
      </w:r>
      <w:r w:rsidR="000F7A7A" w:rsidRPr="0080751D">
        <w:rPr>
          <w:sz w:val="22"/>
          <w:szCs w:val="22"/>
        </w:rPr>
        <w:t>размещается</w:t>
      </w:r>
      <w:r w:rsidR="00723ABA">
        <w:rPr>
          <w:sz w:val="22"/>
          <w:szCs w:val="22"/>
        </w:rPr>
        <w:t xml:space="preserve"> </w:t>
      </w:r>
      <w:r w:rsidR="00373EEB">
        <w:rPr>
          <w:sz w:val="22"/>
          <w:szCs w:val="22"/>
        </w:rPr>
        <w:t>на О</w:t>
      </w:r>
      <w:r w:rsidR="000F7A7A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0F7A7A" w:rsidRPr="0080751D">
        <w:rPr>
          <w:sz w:val="22"/>
          <w:szCs w:val="22"/>
        </w:rPr>
        <w:t>Российской Федерации</w:t>
      </w:r>
      <w:r w:rsidR="00C964E6" w:rsidRPr="0080751D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</w:t>
      </w:r>
      <w:r w:rsidR="00C964E6" w:rsidRPr="00375B40">
        <w:rPr>
          <w:sz w:val="22"/>
          <w:szCs w:val="22"/>
        </w:rPr>
        <w:t>торгов</w:t>
      </w:r>
      <w:hyperlink r:id="rId12" w:history="1">
        <w:r w:rsidR="00C964E6" w:rsidRPr="00375B40">
          <w:rPr>
            <w:rStyle w:val="a3"/>
            <w:color w:val="auto"/>
            <w:sz w:val="22"/>
            <w:szCs w:val="22"/>
            <w:u w:val="none"/>
          </w:rPr>
          <w:t>www.torgi.gov.ru</w:t>
        </w:r>
      </w:hyperlink>
      <w:r w:rsidR="00723ABA">
        <w:t xml:space="preserve"> </w:t>
      </w:r>
      <w:r w:rsidR="00BC470C" w:rsidRPr="0080751D">
        <w:rPr>
          <w:sz w:val="22"/>
          <w:szCs w:val="22"/>
        </w:rPr>
        <w:t>(далее –</w:t>
      </w:r>
      <w:r w:rsidR="00C52FD2">
        <w:rPr>
          <w:sz w:val="22"/>
          <w:szCs w:val="22"/>
        </w:rPr>
        <w:t xml:space="preserve"> </w:t>
      </w:r>
      <w:r w:rsidR="003C5FF2" w:rsidRPr="0080751D">
        <w:rPr>
          <w:sz w:val="22"/>
          <w:szCs w:val="22"/>
        </w:rPr>
        <w:t>О</w:t>
      </w:r>
      <w:r w:rsidR="00C964E6" w:rsidRPr="0080751D">
        <w:rPr>
          <w:sz w:val="22"/>
          <w:szCs w:val="22"/>
        </w:rPr>
        <w:t>фициальный сайт</w:t>
      </w:r>
      <w:r w:rsidR="00D069B6" w:rsidRPr="0080751D">
        <w:rPr>
          <w:sz w:val="22"/>
          <w:szCs w:val="22"/>
        </w:rPr>
        <w:t xml:space="preserve"> торгов</w:t>
      </w:r>
      <w:r w:rsidR="00C964E6" w:rsidRPr="0080751D">
        <w:rPr>
          <w:sz w:val="22"/>
          <w:szCs w:val="22"/>
        </w:rPr>
        <w:t>)</w:t>
      </w:r>
      <w:r w:rsidR="00D81C49" w:rsidRPr="0080751D">
        <w:rPr>
          <w:sz w:val="22"/>
          <w:szCs w:val="22"/>
        </w:rPr>
        <w:t>.</w:t>
      </w:r>
    </w:p>
    <w:p w:rsidR="00BA1234" w:rsidRPr="0080751D" w:rsidRDefault="00C3427C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  <w:lang w:eastAsia="ru-RU"/>
        </w:rPr>
        <w:t xml:space="preserve">Извещение о </w:t>
      </w:r>
      <w:r w:rsidR="00923DBE" w:rsidRPr="0080751D">
        <w:rPr>
          <w:sz w:val="22"/>
          <w:szCs w:val="22"/>
          <w:lang w:eastAsia="ru-RU"/>
        </w:rPr>
        <w:t>проведении аукциона публикуется</w:t>
      </w:r>
      <w:r w:rsidR="00422278">
        <w:rPr>
          <w:sz w:val="22"/>
          <w:szCs w:val="22"/>
          <w:lang w:eastAsia="ru-RU"/>
        </w:rPr>
        <w:t xml:space="preserve"> </w:t>
      </w:r>
      <w:r w:rsidR="001B4AD5" w:rsidRPr="0080751D">
        <w:rPr>
          <w:sz w:val="22"/>
          <w:szCs w:val="22"/>
          <w:lang w:eastAsia="ru-RU"/>
        </w:rPr>
        <w:t>Уполномоченным органом</w:t>
      </w:r>
      <w:r w:rsidR="00422278"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 w:rsidR="009C49FD" w:rsidRPr="0080751D">
        <w:rPr>
          <w:sz w:val="22"/>
          <w:szCs w:val="22"/>
          <w:lang w:eastAsia="ru-RU"/>
        </w:rPr>
        <w:t>:</w:t>
      </w:r>
    </w:p>
    <w:p w:rsidR="009C49FD" w:rsidRPr="0080751D" w:rsidRDefault="00A91CEF" w:rsidP="0008777E">
      <w:pPr>
        <w:numPr>
          <w:ilvl w:val="0"/>
          <w:numId w:val="12"/>
        </w:numPr>
        <w:tabs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>на о</w:t>
      </w:r>
      <w:r w:rsidR="009C49FD" w:rsidRPr="0080751D">
        <w:rPr>
          <w:bCs/>
          <w:sz w:val="22"/>
          <w:szCs w:val="22"/>
        </w:rPr>
        <w:t>фициальном сайте</w:t>
      </w:r>
      <w:r w:rsidR="009C49FD" w:rsidRPr="0080751D">
        <w:rPr>
          <w:noProof/>
          <w:sz w:val="22"/>
          <w:szCs w:val="22"/>
        </w:rPr>
        <w:t xml:space="preserve"> </w:t>
      </w:r>
      <w:r w:rsidR="00873287">
        <w:rPr>
          <w:noProof/>
          <w:sz w:val="22"/>
          <w:szCs w:val="22"/>
        </w:rPr>
        <w:t>Лотошинье.РФ</w:t>
      </w:r>
      <w:r w:rsidR="00EA5486" w:rsidRPr="0080751D">
        <w:rPr>
          <w:noProof/>
          <w:sz w:val="22"/>
          <w:szCs w:val="22"/>
        </w:rPr>
        <w:t>;</w:t>
      </w:r>
    </w:p>
    <w:p w:rsidR="00BA1234" w:rsidRPr="0080751D" w:rsidRDefault="002049D5" w:rsidP="00BA1234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16"/>
          <w:szCs w:val="16"/>
        </w:rPr>
      </w:pPr>
      <w:r w:rsidRPr="0080751D">
        <w:rPr>
          <w:bCs/>
          <w:sz w:val="16"/>
          <w:szCs w:val="16"/>
        </w:rPr>
        <w:t>(наименование У</w:t>
      </w:r>
      <w:r w:rsidR="009C49FD" w:rsidRPr="0080751D">
        <w:rPr>
          <w:bCs/>
          <w:sz w:val="16"/>
          <w:szCs w:val="16"/>
        </w:rPr>
        <w:t>полномоченного органа</w:t>
      </w:r>
      <w:r w:rsidRPr="0080751D">
        <w:rPr>
          <w:bCs/>
          <w:sz w:val="16"/>
          <w:szCs w:val="16"/>
        </w:rPr>
        <w:t xml:space="preserve"> и адрес сайта)</w:t>
      </w:r>
    </w:p>
    <w:p w:rsidR="009C49FD" w:rsidRPr="0080751D" w:rsidRDefault="009C49FD" w:rsidP="0008777E">
      <w:pPr>
        <w:numPr>
          <w:ilvl w:val="0"/>
          <w:numId w:val="12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bCs/>
          <w:sz w:val="16"/>
          <w:szCs w:val="16"/>
        </w:rPr>
      </w:pPr>
      <w:r w:rsidRPr="0080751D">
        <w:rPr>
          <w:bCs/>
          <w:sz w:val="22"/>
          <w:szCs w:val="22"/>
        </w:rPr>
        <w:t xml:space="preserve">в официальном печатном издании </w:t>
      </w:r>
      <w:r w:rsidR="00873287">
        <w:rPr>
          <w:bCs/>
          <w:sz w:val="22"/>
          <w:szCs w:val="22"/>
        </w:rPr>
        <w:t>«Сельская Новь»</w:t>
      </w:r>
      <w:r w:rsidR="002049D5" w:rsidRPr="0080751D">
        <w:rPr>
          <w:bCs/>
          <w:sz w:val="22"/>
          <w:szCs w:val="22"/>
        </w:rPr>
        <w:t>.</w:t>
      </w:r>
    </w:p>
    <w:p w:rsidR="00351440" w:rsidRPr="0080751D" w:rsidRDefault="00351440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80751D">
        <w:rPr>
          <w:sz w:val="22"/>
          <w:szCs w:val="22"/>
        </w:rPr>
        <w:t>Дополнительно информация</w:t>
      </w:r>
      <w:r w:rsidRPr="0080751D">
        <w:rPr>
          <w:bCs/>
          <w:sz w:val="22"/>
          <w:szCs w:val="22"/>
        </w:rPr>
        <w:t xml:space="preserve"> об аукционе размещается: </w:t>
      </w:r>
    </w:p>
    <w:p w:rsidR="00351440" w:rsidRPr="0080751D" w:rsidRDefault="00351440" w:rsidP="0008777E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на Едином портале торгов Московской области – </w:t>
      </w:r>
      <w:r w:rsidRPr="0080751D">
        <w:rPr>
          <w:bCs/>
          <w:sz w:val="22"/>
          <w:szCs w:val="22"/>
          <w:lang w:val="en-US"/>
        </w:rPr>
        <w:t>www</w:t>
      </w:r>
      <w:r w:rsidRPr="0080751D">
        <w:rPr>
          <w:bCs/>
          <w:sz w:val="22"/>
          <w:szCs w:val="22"/>
        </w:rPr>
        <w:t>.</w:t>
      </w:r>
      <w:hyperlink r:id="rId13" w:history="1">
        <w:r w:rsidRPr="0080751D">
          <w:rPr>
            <w:rStyle w:val="a3"/>
            <w:color w:val="auto"/>
            <w:sz w:val="22"/>
            <w:szCs w:val="22"/>
            <w:u w:val="none"/>
          </w:rPr>
          <w:t>torgi.mosreg.ru</w:t>
        </w:r>
      </w:hyperlink>
      <w:r w:rsidRPr="0080751D">
        <w:rPr>
          <w:sz w:val="22"/>
          <w:szCs w:val="22"/>
        </w:rPr>
        <w:t xml:space="preserve"> (далее – ЕПТ МО)</w:t>
      </w:r>
      <w:r w:rsidRPr="0080751D">
        <w:rPr>
          <w:bCs/>
          <w:sz w:val="22"/>
          <w:szCs w:val="22"/>
        </w:rPr>
        <w:t>;</w:t>
      </w:r>
    </w:p>
    <w:p w:rsidR="008C7219" w:rsidRDefault="00E34F65" w:rsidP="008C7219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E974E9" w:rsidRPr="0052031A" w:rsidRDefault="005D14C4" w:rsidP="00DA614D">
      <w:pPr>
        <w:numPr>
          <w:ilvl w:val="1"/>
          <w:numId w:val="9"/>
        </w:numPr>
        <w:tabs>
          <w:tab w:val="left" w:pos="-13892"/>
          <w:tab w:val="left" w:pos="709"/>
        </w:tabs>
        <w:autoSpaceDE w:val="0"/>
        <w:jc w:val="both"/>
        <w:rPr>
          <w:sz w:val="22"/>
          <w:szCs w:val="22"/>
        </w:rPr>
      </w:pPr>
      <w:r w:rsidRPr="0052031A">
        <w:rPr>
          <w:sz w:val="22"/>
          <w:szCs w:val="22"/>
        </w:rPr>
        <w:t>Осмотр Объект</w:t>
      </w:r>
      <w:r w:rsidR="00723ABA">
        <w:rPr>
          <w:sz w:val="22"/>
          <w:szCs w:val="22"/>
        </w:rPr>
        <w:t>ов</w:t>
      </w:r>
      <w:r w:rsidRPr="0052031A">
        <w:rPr>
          <w:sz w:val="22"/>
          <w:szCs w:val="22"/>
        </w:rPr>
        <w:t xml:space="preserve"> (лот</w:t>
      </w:r>
      <w:r w:rsidR="00723ABA">
        <w:rPr>
          <w:sz w:val="22"/>
          <w:szCs w:val="22"/>
        </w:rPr>
        <w:t>ов</w:t>
      </w:r>
      <w:r w:rsidRPr="0052031A">
        <w:rPr>
          <w:sz w:val="22"/>
          <w:szCs w:val="22"/>
        </w:rPr>
        <w:t xml:space="preserve">) аукциона производится без </w:t>
      </w:r>
      <w:r w:rsidR="00723ABA">
        <w:rPr>
          <w:sz w:val="22"/>
          <w:szCs w:val="22"/>
        </w:rPr>
        <w:t xml:space="preserve">взимания платы и обеспечивается </w:t>
      </w:r>
      <w:r w:rsidRPr="0052031A">
        <w:rPr>
          <w:sz w:val="22"/>
          <w:szCs w:val="22"/>
        </w:rPr>
        <w:t>Организатором аукциона во взаимодействии с Продавцом в период заявочной кампании.</w:t>
      </w:r>
    </w:p>
    <w:p w:rsidR="00375B40" w:rsidRPr="00375B40" w:rsidRDefault="00E974E9" w:rsidP="00375B40">
      <w:pPr>
        <w:tabs>
          <w:tab w:val="left" w:pos="0"/>
        </w:tabs>
        <w:autoSpaceDE w:val="0"/>
        <w:ind w:firstLine="426"/>
        <w:jc w:val="both"/>
        <w:rPr>
          <w:sz w:val="22"/>
          <w:szCs w:val="22"/>
        </w:rPr>
      </w:pPr>
      <w:r w:rsidRPr="00375B40">
        <w:rPr>
          <w:sz w:val="22"/>
          <w:szCs w:val="22"/>
        </w:rPr>
        <w:t>Для осмотра Объект</w:t>
      </w:r>
      <w:r w:rsidR="00723ABA">
        <w:rPr>
          <w:sz w:val="22"/>
          <w:szCs w:val="22"/>
        </w:rPr>
        <w:t>а</w:t>
      </w:r>
      <w:r w:rsidRPr="00375B40">
        <w:rPr>
          <w:sz w:val="22"/>
          <w:szCs w:val="22"/>
        </w:rPr>
        <w:t xml:space="preserve"> (лота) аукциона с учетом установленных сроков лицо, желающее осмотреть Объект (лот) аукциона, направляет обращение (Приложение № 5) </w:t>
      </w:r>
      <w:r w:rsidR="00FE47D3">
        <w:rPr>
          <w:sz w:val="22"/>
          <w:szCs w:val="22"/>
        </w:rPr>
        <w:t>на адрес</w:t>
      </w:r>
      <w:r w:rsidRPr="00375B40">
        <w:rPr>
          <w:sz w:val="22"/>
          <w:szCs w:val="22"/>
        </w:rPr>
        <w:t xml:space="preserve"> электронной почт</w:t>
      </w:r>
      <w:r w:rsidR="00FE47D3">
        <w:rPr>
          <w:sz w:val="22"/>
          <w:szCs w:val="22"/>
        </w:rPr>
        <w:t>ы</w:t>
      </w:r>
      <w:r w:rsidR="00422278">
        <w:rPr>
          <w:sz w:val="22"/>
          <w:szCs w:val="22"/>
        </w:rPr>
        <w:t xml:space="preserve"> </w:t>
      </w:r>
      <w:hyperlink r:id="rId14" w:history="1">
        <w:r w:rsidR="00723ABA" w:rsidRPr="00B42D12">
          <w:rPr>
            <w:rStyle w:val="a3"/>
            <w:sz w:val="22"/>
            <w:szCs w:val="22"/>
          </w:rPr>
          <w:t>komui@mail.ru</w:t>
        </w:r>
      </w:hyperlink>
      <w:r w:rsidR="00723ABA">
        <w:rPr>
          <w:sz w:val="22"/>
          <w:szCs w:val="22"/>
        </w:rPr>
        <w:t xml:space="preserve"> </w:t>
      </w:r>
      <w:r w:rsidR="00422278">
        <w:rPr>
          <w:sz w:val="22"/>
          <w:szCs w:val="22"/>
        </w:rPr>
        <w:t xml:space="preserve"> </w:t>
      </w:r>
      <w:r w:rsidRPr="00375B40">
        <w:rPr>
          <w:sz w:val="22"/>
          <w:szCs w:val="22"/>
        </w:rPr>
        <w:t>с указанием следующих данных: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письма: </w:t>
      </w:r>
      <w:r>
        <w:rPr>
          <w:b/>
          <w:sz w:val="22"/>
          <w:szCs w:val="22"/>
        </w:rPr>
        <w:t>Запрос на осмотр Объекта (лота)</w:t>
      </w:r>
      <w:r w:rsidR="004222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наименование юридического лица;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почты, контактный телефон;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дата 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№ лота;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Объекта (лота) аукциона.</w:t>
      </w:r>
    </w:p>
    <w:p w:rsidR="0053034C" w:rsidRPr="00375B40" w:rsidRDefault="0040590D" w:rsidP="00723ABA">
      <w:pPr>
        <w:tabs>
          <w:tab w:val="left" w:pos="-13892"/>
          <w:tab w:val="left" w:pos="709"/>
        </w:tabs>
        <w:autoSpaceDE w:val="0"/>
        <w:ind w:firstLine="426"/>
        <w:jc w:val="both"/>
        <w:rPr>
          <w:sz w:val="22"/>
          <w:szCs w:val="22"/>
        </w:rPr>
      </w:pPr>
      <w:r w:rsidRPr="0052031A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C3427C" w:rsidRPr="00375B40" w:rsidRDefault="002049D5" w:rsidP="00375B40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  <w:rPr>
          <w:b/>
          <w:bCs/>
          <w:sz w:val="22"/>
          <w:szCs w:val="22"/>
        </w:rPr>
      </w:pPr>
      <w:r w:rsidRPr="0080751D">
        <w:rPr>
          <w:b/>
          <w:sz w:val="26"/>
          <w:szCs w:val="26"/>
        </w:rPr>
        <w:t xml:space="preserve">Требования к </w:t>
      </w:r>
      <w:r w:rsidR="00EC0CA2">
        <w:rPr>
          <w:b/>
          <w:sz w:val="26"/>
          <w:szCs w:val="26"/>
        </w:rPr>
        <w:t>Заявителям/</w:t>
      </w:r>
      <w:r w:rsidR="00DD7C02">
        <w:rPr>
          <w:b/>
          <w:sz w:val="26"/>
          <w:szCs w:val="26"/>
        </w:rPr>
        <w:t>У</w:t>
      </w:r>
      <w:r w:rsidR="003509B1" w:rsidRPr="0080751D">
        <w:rPr>
          <w:b/>
          <w:sz w:val="26"/>
          <w:szCs w:val="26"/>
        </w:rPr>
        <w:t>частникам</w:t>
      </w:r>
      <w:bookmarkEnd w:id="51"/>
      <w:bookmarkEnd w:id="52"/>
      <w:bookmarkEnd w:id="53"/>
      <w:r w:rsidRPr="0080751D">
        <w:rPr>
          <w:b/>
          <w:sz w:val="26"/>
          <w:szCs w:val="26"/>
        </w:rPr>
        <w:t xml:space="preserve"> аукциона</w:t>
      </w:r>
    </w:p>
    <w:p w:rsidR="00373EEB" w:rsidRDefault="00FE47D3" w:rsidP="00373EE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373EEB">
        <w:rPr>
          <w:sz w:val="22"/>
          <w:szCs w:val="22"/>
        </w:rPr>
        <w:t>Заявителем</w:t>
      </w:r>
      <w:r w:rsidR="00373EEB" w:rsidRPr="00373EEB">
        <w:rPr>
          <w:sz w:val="22"/>
          <w:szCs w:val="22"/>
        </w:rPr>
        <w:t>/Участником аукциона может быть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3034C" w:rsidRDefault="00373EEB" w:rsidP="00723ABA">
      <w:pPr>
        <w:ind w:firstLine="426"/>
        <w:jc w:val="both"/>
        <w:rPr>
          <w:sz w:val="22"/>
          <w:szCs w:val="22"/>
        </w:rPr>
      </w:pPr>
      <w:r w:rsidRPr="00373EEB">
        <w:rPr>
          <w:sz w:val="22"/>
          <w:szCs w:val="22"/>
        </w:rPr>
        <w:t>Аукцио</w:t>
      </w:r>
      <w:r w:rsidR="00F933CE">
        <w:rPr>
          <w:sz w:val="22"/>
          <w:szCs w:val="22"/>
        </w:rPr>
        <w:t xml:space="preserve">н является </w:t>
      </w:r>
      <w:r w:rsidR="0053034C">
        <w:rPr>
          <w:sz w:val="22"/>
          <w:szCs w:val="22"/>
        </w:rPr>
        <w:t>ограниченным по составу</w:t>
      </w:r>
      <w:r w:rsidR="00F933CE">
        <w:rPr>
          <w:sz w:val="22"/>
          <w:szCs w:val="22"/>
        </w:rPr>
        <w:t xml:space="preserve"> У</w:t>
      </w:r>
      <w:r w:rsidRPr="00373EEB">
        <w:rPr>
          <w:sz w:val="22"/>
          <w:szCs w:val="22"/>
        </w:rPr>
        <w:t>частников</w:t>
      </w:r>
      <w:bookmarkStart w:id="54" w:name="_Toc419295277"/>
      <w:bookmarkStart w:id="55" w:name="_Toc423619381"/>
      <w:bookmarkStart w:id="56" w:name="_Toc426462874"/>
      <w:bookmarkStart w:id="57" w:name="_Toc428969609"/>
      <w:r w:rsidR="00422278">
        <w:rPr>
          <w:sz w:val="22"/>
          <w:szCs w:val="22"/>
        </w:rPr>
        <w:t xml:space="preserve"> </w:t>
      </w:r>
      <w:r w:rsidRPr="00373EEB">
        <w:rPr>
          <w:i/>
          <w:sz w:val="22"/>
          <w:szCs w:val="22"/>
        </w:rPr>
        <w:t>(участниками аукциона являются граждане</w:t>
      </w:r>
      <w:r w:rsidR="0053034C">
        <w:rPr>
          <w:i/>
          <w:sz w:val="22"/>
          <w:szCs w:val="22"/>
        </w:rPr>
        <w:t>)</w:t>
      </w:r>
      <w:r w:rsidRPr="00373EEB">
        <w:rPr>
          <w:sz w:val="22"/>
          <w:szCs w:val="22"/>
        </w:rPr>
        <w:t>.</w:t>
      </w:r>
    </w:p>
    <w:p w:rsidR="00723ABA" w:rsidRPr="00375B40" w:rsidRDefault="00723ABA" w:rsidP="00723ABA">
      <w:pPr>
        <w:ind w:firstLine="426"/>
        <w:jc w:val="both"/>
        <w:rPr>
          <w:sz w:val="22"/>
          <w:szCs w:val="22"/>
        </w:rPr>
      </w:pPr>
    </w:p>
    <w:bookmarkEnd w:id="54"/>
    <w:bookmarkEnd w:id="55"/>
    <w:bookmarkEnd w:id="56"/>
    <w:bookmarkEnd w:id="57"/>
    <w:p w:rsidR="001B4AD5" w:rsidRPr="005B6D0A" w:rsidRDefault="005B6D0A" w:rsidP="001B4AD5">
      <w:pPr>
        <w:pStyle w:val="2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/>
          <w:i w:val="0"/>
          <w:sz w:val="26"/>
          <w:szCs w:val="26"/>
        </w:rPr>
      </w:pPr>
      <w:r w:rsidRPr="005B6D0A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</w:p>
    <w:p w:rsidR="00B13F78" w:rsidRPr="00B13F78" w:rsidRDefault="00B13F78" w:rsidP="00B13F78">
      <w:pPr>
        <w:pStyle w:val="aff1"/>
        <w:spacing w:line="228" w:lineRule="auto"/>
        <w:ind w:left="360"/>
        <w:jc w:val="center"/>
        <w:rPr>
          <w:b/>
          <w:bCs/>
          <w:color w:val="FF0000"/>
        </w:rPr>
      </w:pPr>
      <w:bookmarkStart w:id="58" w:name="__RefHeading__53_520497706"/>
      <w:bookmarkStart w:id="59" w:name="__RefHeading__68_1698952488"/>
      <w:bookmarkEnd w:id="58"/>
      <w:bookmarkEnd w:id="59"/>
      <w:r w:rsidRPr="00B13F78">
        <w:rPr>
          <w:b/>
          <w:bCs/>
          <w:color w:val="FF0000"/>
        </w:rPr>
        <w:t>ВНИМАНИЕ!</w:t>
      </w:r>
    </w:p>
    <w:p w:rsidR="00375B40" w:rsidRPr="00375B40" w:rsidRDefault="00B13F78" w:rsidP="00B13F78">
      <w:pPr>
        <w:pStyle w:val="aff1"/>
        <w:spacing w:line="228" w:lineRule="auto"/>
        <w:ind w:left="360"/>
        <w:jc w:val="center"/>
        <w:rPr>
          <w:b/>
          <w:color w:val="FF0000"/>
        </w:rPr>
      </w:pPr>
      <w:r w:rsidRPr="00B13F78">
        <w:rPr>
          <w:b/>
          <w:bCs/>
          <w:color w:val="FF0000"/>
        </w:rPr>
        <w:t xml:space="preserve">Условия аукциона, порядок и условия заключения договора купли-продажиземельного участка с участником аукциона являются условиями публичной оферты, а подача заявки на участие в аукционе </w:t>
      </w:r>
      <w:r w:rsidRPr="00B13F78">
        <w:rPr>
          <w:b/>
          <w:color w:val="FF0000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4D1293" w:rsidRPr="00CC60B3" w:rsidRDefault="004D1293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Для участия в аукционе с учетом требований, установленных Изв</w:t>
      </w:r>
      <w:r w:rsidR="00F933CE">
        <w:rPr>
          <w:sz w:val="22"/>
          <w:szCs w:val="22"/>
        </w:rPr>
        <w:t>ещением о проведении аукциона, З</w:t>
      </w:r>
      <w:r w:rsidRPr="00CC60B3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CC60B3" w:rsidRDefault="00F933CE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З</w:t>
      </w:r>
      <w:r w:rsidR="004D1293" w:rsidRPr="00CC60B3">
        <w:rPr>
          <w:sz w:val="22"/>
          <w:szCs w:val="22"/>
          <w:shd w:val="clear" w:color="auto" w:fill="FFFFFF"/>
        </w:rPr>
        <w:t>аявку</w:t>
      </w:r>
      <w:r w:rsidR="00422278">
        <w:rPr>
          <w:sz w:val="22"/>
          <w:szCs w:val="22"/>
          <w:shd w:val="clear" w:color="auto" w:fill="FFFFFF"/>
        </w:rPr>
        <w:t xml:space="preserve"> </w:t>
      </w:r>
      <w:r w:rsidR="004D1293" w:rsidRPr="00CC60B3">
        <w:rPr>
          <w:sz w:val="22"/>
          <w:szCs w:val="22"/>
        </w:rPr>
        <w:t>на участие в аукционе по уста</w:t>
      </w:r>
      <w:r w:rsidR="00916264">
        <w:rPr>
          <w:sz w:val="22"/>
          <w:szCs w:val="22"/>
        </w:rPr>
        <w:t>новленной в настоящем Извещении</w:t>
      </w:r>
      <w:r w:rsidR="004D1293" w:rsidRPr="00CC60B3">
        <w:rPr>
          <w:sz w:val="22"/>
          <w:szCs w:val="22"/>
        </w:rPr>
        <w:t xml:space="preserve"> о проведении аукциона форме с указани</w:t>
      </w:r>
      <w:r>
        <w:rPr>
          <w:sz w:val="22"/>
          <w:szCs w:val="22"/>
        </w:rPr>
        <w:t>ем банковских реквизитов счета З</w:t>
      </w:r>
      <w:r w:rsidR="004D1293" w:rsidRPr="00CC60B3">
        <w:rPr>
          <w:sz w:val="22"/>
          <w:szCs w:val="22"/>
        </w:rPr>
        <w:t>аявителя для возврата задатка;</w:t>
      </w:r>
    </w:p>
    <w:p w:rsidR="004D1293" w:rsidRPr="00CC60B3" w:rsidRDefault="004D1293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копии докум</w:t>
      </w:r>
      <w:r w:rsidR="00F933CE">
        <w:rPr>
          <w:sz w:val="22"/>
          <w:szCs w:val="22"/>
        </w:rPr>
        <w:t>ентов, удостоверяющих личность З</w:t>
      </w:r>
      <w:r w:rsidRPr="00CC60B3">
        <w:rPr>
          <w:sz w:val="22"/>
          <w:szCs w:val="22"/>
        </w:rPr>
        <w:t>аявителя (для физических лиц);</w:t>
      </w:r>
    </w:p>
    <w:p w:rsidR="004D1293" w:rsidRPr="00CC60B3" w:rsidRDefault="004D1293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F933CE">
        <w:rPr>
          <w:sz w:val="22"/>
          <w:szCs w:val="22"/>
        </w:rPr>
        <w:t>ого государства в случае, если З</w:t>
      </w:r>
      <w:r w:rsidRPr="00CC60B3">
        <w:rPr>
          <w:sz w:val="22"/>
          <w:szCs w:val="22"/>
        </w:rPr>
        <w:t>аявителем является иностранное юридическое лицо;</w:t>
      </w:r>
    </w:p>
    <w:p w:rsidR="004D1293" w:rsidRPr="0080751D" w:rsidRDefault="004D1293" w:rsidP="00FE47D3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документы, подтверждающие внесение задатка</w:t>
      </w:r>
      <w:r w:rsidR="00422278">
        <w:rPr>
          <w:sz w:val="22"/>
          <w:szCs w:val="22"/>
        </w:rPr>
        <w:t xml:space="preserve"> </w:t>
      </w:r>
      <w:r w:rsidR="00FE47D3" w:rsidRPr="00FE47D3">
        <w:rPr>
          <w:sz w:val="22"/>
          <w:szCs w:val="22"/>
        </w:rPr>
        <w:t>(представление документов, подтверждающих внесение задатка, признается заключением соглашения о задатке)</w:t>
      </w:r>
      <w:r w:rsidRPr="0080751D">
        <w:rPr>
          <w:sz w:val="22"/>
          <w:szCs w:val="22"/>
        </w:rPr>
        <w:t xml:space="preserve">. </w:t>
      </w:r>
    </w:p>
    <w:p w:rsidR="00A16849" w:rsidRPr="0080751D" w:rsidRDefault="00F933C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</w:t>
      </w:r>
      <w:r w:rsidR="004D1293" w:rsidRPr="0080751D">
        <w:rPr>
          <w:bCs/>
          <w:sz w:val="22"/>
          <w:szCs w:val="22"/>
        </w:rPr>
        <w:t>аявитель вправе подать только од</w:t>
      </w:r>
      <w:r>
        <w:rPr>
          <w:bCs/>
          <w:sz w:val="22"/>
          <w:szCs w:val="22"/>
        </w:rPr>
        <w:t>ну З</w:t>
      </w:r>
      <w:r w:rsidR="004D1293" w:rsidRPr="0080751D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80751D" w:rsidRDefault="00A204DD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1B1E82" w:rsidRPr="0080751D">
        <w:rPr>
          <w:sz w:val="22"/>
          <w:szCs w:val="22"/>
        </w:rPr>
        <w:t xml:space="preserve">одача </w:t>
      </w:r>
      <w:r w:rsidR="00F933CE">
        <w:rPr>
          <w:bCs/>
          <w:sz w:val="22"/>
          <w:szCs w:val="22"/>
        </w:rPr>
        <w:t>З</w:t>
      </w:r>
      <w:r w:rsidR="00AC4D8A" w:rsidRPr="0080751D">
        <w:rPr>
          <w:bCs/>
          <w:sz w:val="22"/>
          <w:szCs w:val="22"/>
        </w:rPr>
        <w:t xml:space="preserve">аявок </w:t>
      </w:r>
      <w:r w:rsidR="00F933CE">
        <w:rPr>
          <w:sz w:val="22"/>
          <w:szCs w:val="22"/>
        </w:rPr>
        <w:t>З</w:t>
      </w:r>
      <w:r w:rsidR="00E3551F" w:rsidRPr="0080751D">
        <w:rPr>
          <w:sz w:val="22"/>
          <w:szCs w:val="22"/>
        </w:rPr>
        <w:t>аявителями</w:t>
      </w:r>
      <w:r w:rsidR="003509B1" w:rsidRPr="0080751D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80751D">
        <w:rPr>
          <w:sz w:val="22"/>
          <w:szCs w:val="22"/>
        </w:rPr>
        <w:t>о личность</w:t>
      </w:r>
      <w:r w:rsidR="00045B5F" w:rsidRPr="0080751D">
        <w:rPr>
          <w:sz w:val="22"/>
          <w:szCs w:val="22"/>
        </w:rPr>
        <w:t>.</w:t>
      </w:r>
    </w:p>
    <w:p w:rsidR="00A16849" w:rsidRPr="0080751D" w:rsidRDefault="00D42CC4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Заявки принимаются по </w:t>
      </w:r>
      <w:r w:rsidR="009A2895" w:rsidRPr="0080751D">
        <w:rPr>
          <w:bCs/>
          <w:sz w:val="22"/>
          <w:szCs w:val="22"/>
        </w:rPr>
        <w:t>месту</w:t>
      </w:r>
      <w:r w:rsidRPr="0080751D">
        <w:rPr>
          <w:bCs/>
          <w:sz w:val="22"/>
          <w:szCs w:val="22"/>
        </w:rPr>
        <w:t xml:space="preserve"> и в срок приема</w:t>
      </w:r>
      <w:r w:rsidR="001B5A33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="00451399" w:rsidRPr="0080751D">
        <w:rPr>
          <w:bCs/>
          <w:sz w:val="22"/>
          <w:szCs w:val="22"/>
        </w:rPr>
        <w:t xml:space="preserve">аявки, указанные в пунктах </w:t>
      </w:r>
      <w:r w:rsidR="00451399" w:rsidRPr="00021B6E">
        <w:rPr>
          <w:bCs/>
          <w:sz w:val="22"/>
          <w:szCs w:val="22"/>
        </w:rPr>
        <w:t>2.</w:t>
      </w:r>
      <w:r w:rsidR="00021B6E" w:rsidRPr="00021B6E">
        <w:rPr>
          <w:bCs/>
          <w:sz w:val="22"/>
          <w:szCs w:val="22"/>
        </w:rPr>
        <w:t>4</w:t>
      </w:r>
      <w:r w:rsidR="00A204DD" w:rsidRPr="00021B6E">
        <w:rPr>
          <w:bCs/>
          <w:sz w:val="22"/>
          <w:szCs w:val="22"/>
        </w:rPr>
        <w:t>.</w:t>
      </w:r>
      <w:r w:rsidR="00D754F3" w:rsidRPr="00021B6E">
        <w:rPr>
          <w:bCs/>
          <w:sz w:val="22"/>
          <w:szCs w:val="22"/>
        </w:rPr>
        <w:t>5</w:t>
      </w:r>
      <w:r w:rsidR="00451399" w:rsidRPr="00021B6E">
        <w:rPr>
          <w:bCs/>
          <w:sz w:val="22"/>
          <w:szCs w:val="22"/>
        </w:rPr>
        <w:t>.-2.</w:t>
      </w:r>
      <w:r w:rsidR="00021B6E" w:rsidRPr="00021B6E">
        <w:rPr>
          <w:bCs/>
          <w:sz w:val="22"/>
          <w:szCs w:val="22"/>
        </w:rPr>
        <w:t>4</w:t>
      </w:r>
      <w:r w:rsidR="00916264" w:rsidRPr="00021B6E">
        <w:rPr>
          <w:bCs/>
          <w:sz w:val="22"/>
          <w:szCs w:val="22"/>
        </w:rPr>
        <w:t>.7</w:t>
      </w:r>
      <w:r w:rsidR="00A16849" w:rsidRPr="00021B6E">
        <w:rPr>
          <w:bCs/>
          <w:sz w:val="22"/>
          <w:szCs w:val="22"/>
        </w:rPr>
        <w:t>.</w:t>
      </w:r>
      <w:r w:rsidRPr="00021B6E">
        <w:rPr>
          <w:bCs/>
          <w:sz w:val="22"/>
          <w:szCs w:val="22"/>
        </w:rPr>
        <w:t xml:space="preserve"> Извещения о проведении аукциона. </w:t>
      </w:r>
      <w:r w:rsidR="00F933CE" w:rsidRPr="00021B6E">
        <w:rPr>
          <w:bCs/>
          <w:sz w:val="22"/>
          <w:szCs w:val="22"/>
        </w:rPr>
        <w:t>В случае подачи Заявки З</w:t>
      </w:r>
      <w:r w:rsidR="00411E4C" w:rsidRPr="00021B6E">
        <w:rPr>
          <w:bCs/>
          <w:sz w:val="22"/>
          <w:szCs w:val="22"/>
        </w:rPr>
        <w:t>аявителем посредством почтовой связи риск</w:t>
      </w:r>
      <w:r w:rsidR="00411E4C" w:rsidRPr="0080751D">
        <w:rPr>
          <w:bCs/>
          <w:sz w:val="22"/>
          <w:szCs w:val="22"/>
        </w:rPr>
        <w:t xml:space="preserve"> несвоевременног</w:t>
      </w:r>
      <w:r w:rsidR="00364A9F" w:rsidRPr="0080751D">
        <w:rPr>
          <w:bCs/>
          <w:sz w:val="22"/>
          <w:szCs w:val="22"/>
        </w:rPr>
        <w:t xml:space="preserve">о ее </w:t>
      </w:r>
      <w:r w:rsidR="009A2895" w:rsidRPr="0080751D">
        <w:rPr>
          <w:bCs/>
          <w:sz w:val="22"/>
          <w:szCs w:val="22"/>
        </w:rPr>
        <w:t>поступления</w:t>
      </w:r>
      <w:r w:rsidR="00422278">
        <w:rPr>
          <w:bCs/>
          <w:sz w:val="22"/>
          <w:szCs w:val="22"/>
        </w:rPr>
        <w:t xml:space="preserve"> </w:t>
      </w:r>
      <w:r w:rsidR="009A2895" w:rsidRPr="0080751D">
        <w:rPr>
          <w:bCs/>
          <w:sz w:val="22"/>
          <w:szCs w:val="22"/>
        </w:rPr>
        <w:t>Организатору</w:t>
      </w:r>
      <w:r w:rsidR="00364A9F" w:rsidRPr="0080751D">
        <w:rPr>
          <w:bCs/>
          <w:sz w:val="22"/>
          <w:szCs w:val="22"/>
        </w:rPr>
        <w:t xml:space="preserve"> аукциона</w:t>
      </w:r>
      <w:r w:rsidR="00422278">
        <w:rPr>
          <w:bCs/>
          <w:sz w:val="22"/>
          <w:szCs w:val="22"/>
        </w:rPr>
        <w:t xml:space="preserve"> </w:t>
      </w:r>
      <w:r w:rsidR="00F933CE">
        <w:rPr>
          <w:bCs/>
          <w:sz w:val="22"/>
          <w:szCs w:val="22"/>
        </w:rPr>
        <w:t>несет З</w:t>
      </w:r>
      <w:r w:rsidR="00411E4C" w:rsidRPr="0080751D">
        <w:rPr>
          <w:bCs/>
          <w:sz w:val="22"/>
          <w:szCs w:val="22"/>
        </w:rPr>
        <w:t>аявитель.</w:t>
      </w:r>
    </w:p>
    <w:p w:rsidR="00E6213C" w:rsidRDefault="00411E4C" w:rsidP="00E6213C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Ответс</w:t>
      </w:r>
      <w:r w:rsidR="00F933CE">
        <w:rPr>
          <w:bCs/>
          <w:sz w:val="22"/>
          <w:szCs w:val="22"/>
        </w:rPr>
        <w:t>твенный сотрудник регистрирует З</w:t>
      </w:r>
      <w:r w:rsidRPr="0080751D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0C4EE5" w:rsidRPr="0080751D">
        <w:rPr>
          <w:bCs/>
          <w:sz w:val="22"/>
          <w:szCs w:val="22"/>
        </w:rPr>
        <w:t>приема</w:t>
      </w:r>
      <w:r w:rsidR="00E6213C">
        <w:rPr>
          <w:bCs/>
          <w:sz w:val="22"/>
          <w:szCs w:val="22"/>
        </w:rPr>
        <w:t>, выдает расписку в ее получении.</w:t>
      </w:r>
    </w:p>
    <w:p w:rsidR="00E6213C" w:rsidRPr="00E6213C" w:rsidRDefault="00E6213C" w:rsidP="00E6213C">
      <w:pPr>
        <w:tabs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E6213C">
        <w:rPr>
          <w:sz w:val="22"/>
          <w:szCs w:val="22"/>
        </w:rPr>
        <w:t xml:space="preserve">При подаче </w:t>
      </w:r>
      <w:r>
        <w:rPr>
          <w:sz w:val="22"/>
          <w:szCs w:val="22"/>
        </w:rPr>
        <w:t>Заявителями</w:t>
      </w:r>
      <w:r w:rsidRPr="00E6213C">
        <w:rPr>
          <w:sz w:val="22"/>
          <w:szCs w:val="22"/>
        </w:rPr>
        <w:t xml:space="preserve">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130F8E" w:rsidRDefault="00474E48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Заявка, поступивш</w:t>
      </w:r>
      <w:r w:rsidR="00AC4D8A" w:rsidRPr="0080751D">
        <w:rPr>
          <w:bCs/>
          <w:sz w:val="22"/>
          <w:szCs w:val="22"/>
        </w:rPr>
        <w:t>ая</w:t>
      </w:r>
      <w:r w:rsidRPr="0080751D">
        <w:rPr>
          <w:bCs/>
          <w:sz w:val="22"/>
          <w:szCs w:val="22"/>
        </w:rPr>
        <w:t xml:space="preserve"> по истечен</w:t>
      </w:r>
      <w:r w:rsidR="00041FB2" w:rsidRPr="0080751D">
        <w:rPr>
          <w:bCs/>
          <w:sz w:val="22"/>
          <w:szCs w:val="22"/>
        </w:rPr>
        <w:t>ии срока приема</w:t>
      </w:r>
      <w:r w:rsidR="00E8408B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>З</w:t>
      </w:r>
      <w:r w:rsidR="00E6561B" w:rsidRPr="0080751D">
        <w:rPr>
          <w:bCs/>
          <w:sz w:val="22"/>
          <w:szCs w:val="22"/>
        </w:rPr>
        <w:t>аяв</w:t>
      </w:r>
      <w:r w:rsidR="00041FB2" w:rsidRPr="0080751D">
        <w:rPr>
          <w:bCs/>
          <w:sz w:val="22"/>
          <w:szCs w:val="22"/>
        </w:rPr>
        <w:t>к</w:t>
      </w:r>
      <w:r w:rsidR="00E6561B" w:rsidRPr="0080751D">
        <w:rPr>
          <w:bCs/>
          <w:sz w:val="22"/>
          <w:szCs w:val="22"/>
        </w:rPr>
        <w:t>и</w:t>
      </w:r>
      <w:r w:rsidRPr="0080751D">
        <w:rPr>
          <w:bCs/>
          <w:sz w:val="22"/>
          <w:szCs w:val="22"/>
        </w:rPr>
        <w:t>, возвраща</w:t>
      </w:r>
      <w:r w:rsidR="00AC4D8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тся в день </w:t>
      </w:r>
      <w:r w:rsidR="00AC4D8A" w:rsidRPr="0080751D">
        <w:rPr>
          <w:bCs/>
          <w:sz w:val="22"/>
          <w:szCs w:val="22"/>
        </w:rPr>
        <w:t>ее</w:t>
      </w:r>
      <w:r w:rsidRPr="0080751D">
        <w:rPr>
          <w:bCs/>
          <w:sz w:val="22"/>
          <w:szCs w:val="22"/>
        </w:rPr>
        <w:t xml:space="preserve"> поступления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аявителю</w:t>
      </w:r>
      <w:r w:rsidRPr="0080751D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80751D">
        <w:rPr>
          <w:bCs/>
          <w:sz w:val="22"/>
          <w:szCs w:val="22"/>
        </w:rPr>
        <w:t xml:space="preserve"> в порядке</w:t>
      </w:r>
      <w:r w:rsidR="00E6561B" w:rsidRPr="0080751D">
        <w:rPr>
          <w:bCs/>
          <w:sz w:val="22"/>
          <w:szCs w:val="22"/>
        </w:rPr>
        <w:t>,</w:t>
      </w:r>
      <w:r w:rsidR="00411E4C" w:rsidRPr="0080751D">
        <w:rPr>
          <w:bCs/>
          <w:sz w:val="22"/>
          <w:szCs w:val="22"/>
        </w:rPr>
        <w:t xml:space="preserve"> пре</w:t>
      </w:r>
      <w:r w:rsidR="00F933CE">
        <w:rPr>
          <w:bCs/>
          <w:sz w:val="22"/>
          <w:szCs w:val="22"/>
        </w:rPr>
        <w:t>дусмотренном для приема/подачи З</w:t>
      </w:r>
      <w:r w:rsidR="00411E4C" w:rsidRPr="0080751D">
        <w:rPr>
          <w:bCs/>
          <w:sz w:val="22"/>
          <w:szCs w:val="22"/>
        </w:rPr>
        <w:t>аявки</w:t>
      </w:r>
      <w:r w:rsidRPr="0080751D">
        <w:rPr>
          <w:bCs/>
          <w:sz w:val="22"/>
          <w:szCs w:val="22"/>
        </w:rPr>
        <w:t>.</w:t>
      </w:r>
    </w:p>
    <w:p w:rsidR="00130F8E" w:rsidRPr="0080751D" w:rsidRDefault="00130F8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130F8E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6024D" w:rsidRPr="0080751D" w:rsidRDefault="00E3551F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Заявитель</w:t>
      </w:r>
      <w:r w:rsidR="00422278">
        <w:rPr>
          <w:bCs/>
          <w:sz w:val="22"/>
          <w:szCs w:val="22"/>
        </w:rPr>
        <w:t xml:space="preserve"> </w:t>
      </w:r>
      <w:r w:rsidR="003509B1" w:rsidRPr="0080751D">
        <w:rPr>
          <w:bCs/>
          <w:sz w:val="22"/>
          <w:szCs w:val="22"/>
        </w:rPr>
        <w:t xml:space="preserve">вправе отозвать </w:t>
      </w:r>
      <w:r w:rsidR="00DB5DD5" w:rsidRPr="0080751D">
        <w:rPr>
          <w:bCs/>
          <w:sz w:val="22"/>
          <w:szCs w:val="22"/>
        </w:rPr>
        <w:t xml:space="preserve">принятую Организатором аукциона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 xml:space="preserve">аявку </w:t>
      </w:r>
      <w:r w:rsidR="00DB5DD5" w:rsidRPr="0080751D">
        <w:rPr>
          <w:bCs/>
          <w:sz w:val="22"/>
          <w:szCs w:val="22"/>
        </w:rPr>
        <w:t xml:space="preserve">на участие в аукционе </w:t>
      </w:r>
      <w:r w:rsidR="00130F8E">
        <w:rPr>
          <w:bCs/>
          <w:sz w:val="22"/>
          <w:szCs w:val="22"/>
        </w:rPr>
        <w:t xml:space="preserve">в любое </w:t>
      </w:r>
      <w:r w:rsidR="003509B1" w:rsidRPr="0080751D">
        <w:rPr>
          <w:bCs/>
          <w:sz w:val="22"/>
          <w:szCs w:val="22"/>
        </w:rPr>
        <w:t xml:space="preserve">время до </w:t>
      </w:r>
      <w:r w:rsidR="00F6024D" w:rsidRPr="0080751D">
        <w:rPr>
          <w:bCs/>
          <w:sz w:val="22"/>
          <w:szCs w:val="22"/>
        </w:rPr>
        <w:t>установленн</w:t>
      </w:r>
      <w:r w:rsidR="00FE47D3">
        <w:rPr>
          <w:bCs/>
          <w:sz w:val="22"/>
          <w:szCs w:val="22"/>
        </w:rPr>
        <w:t>ого</w:t>
      </w:r>
      <w:r w:rsidR="00F6024D" w:rsidRPr="0080751D">
        <w:rPr>
          <w:bCs/>
          <w:sz w:val="22"/>
          <w:szCs w:val="22"/>
        </w:rPr>
        <w:t xml:space="preserve"> в Извещении</w:t>
      </w:r>
      <w:r w:rsidR="00954566" w:rsidRPr="0080751D">
        <w:rPr>
          <w:bCs/>
          <w:sz w:val="22"/>
          <w:szCs w:val="22"/>
        </w:rPr>
        <w:t xml:space="preserve"> о проведении аукциона</w:t>
      </w:r>
      <w:r w:rsidR="00FE47D3">
        <w:rPr>
          <w:bCs/>
          <w:sz w:val="22"/>
          <w:szCs w:val="22"/>
        </w:rPr>
        <w:t>дня</w:t>
      </w:r>
      <w:r w:rsidR="00F6024D" w:rsidRPr="0080751D">
        <w:rPr>
          <w:bCs/>
          <w:sz w:val="22"/>
          <w:szCs w:val="22"/>
        </w:rPr>
        <w:t xml:space="preserve"> окончания </w:t>
      </w:r>
      <w:r w:rsidR="00F933CE">
        <w:rPr>
          <w:bCs/>
          <w:sz w:val="22"/>
          <w:szCs w:val="22"/>
        </w:rPr>
        <w:t>срока приема/подачи З</w:t>
      </w:r>
      <w:r w:rsidR="00DB5DD5" w:rsidRPr="0080751D">
        <w:rPr>
          <w:bCs/>
          <w:sz w:val="22"/>
          <w:szCs w:val="22"/>
        </w:rPr>
        <w:t>аявок (п. 2.</w:t>
      </w:r>
      <w:r w:rsidR="00343236">
        <w:rPr>
          <w:bCs/>
          <w:sz w:val="22"/>
          <w:szCs w:val="22"/>
        </w:rPr>
        <w:t>4</w:t>
      </w:r>
      <w:r w:rsidR="00DB5DD5" w:rsidRPr="0080751D">
        <w:rPr>
          <w:bCs/>
          <w:sz w:val="22"/>
          <w:szCs w:val="22"/>
        </w:rPr>
        <w:t>.7</w:t>
      </w:r>
      <w:r w:rsidR="00F6024D" w:rsidRPr="0080751D">
        <w:rPr>
          <w:bCs/>
          <w:sz w:val="22"/>
          <w:szCs w:val="22"/>
        </w:rPr>
        <w:t>.).</w:t>
      </w:r>
    </w:p>
    <w:p w:rsidR="004D1293" w:rsidRPr="0080751D" w:rsidRDefault="00E6561B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Отзыв </w:t>
      </w:r>
      <w:r w:rsidR="006706DB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 xml:space="preserve">аявки оформляется путем направления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="00422278">
        <w:rPr>
          <w:bCs/>
          <w:sz w:val="22"/>
          <w:szCs w:val="22"/>
        </w:rPr>
        <w:t xml:space="preserve"> </w:t>
      </w:r>
      <w:r w:rsidR="005F37DA" w:rsidRPr="0080751D">
        <w:rPr>
          <w:bCs/>
          <w:sz w:val="22"/>
          <w:szCs w:val="22"/>
        </w:rPr>
        <w:t>в адрес Организатора аукциона</w:t>
      </w:r>
      <w:r w:rsidR="00422278">
        <w:rPr>
          <w:bCs/>
          <w:sz w:val="22"/>
          <w:szCs w:val="22"/>
        </w:rPr>
        <w:t xml:space="preserve"> </w:t>
      </w:r>
      <w:r w:rsidR="003509B1" w:rsidRPr="0080751D">
        <w:rPr>
          <w:bCs/>
          <w:sz w:val="22"/>
          <w:szCs w:val="22"/>
        </w:rPr>
        <w:t xml:space="preserve">уведомления </w:t>
      </w:r>
      <w:r w:rsidR="0036622F" w:rsidRPr="0080751D">
        <w:rPr>
          <w:bCs/>
          <w:sz w:val="22"/>
          <w:szCs w:val="22"/>
        </w:rPr>
        <w:t xml:space="preserve">в письменной форме </w:t>
      </w:r>
      <w:r w:rsidR="003509B1" w:rsidRPr="0080751D">
        <w:rPr>
          <w:bCs/>
          <w:sz w:val="22"/>
          <w:szCs w:val="22"/>
        </w:rPr>
        <w:t xml:space="preserve">(с указанием даты </w:t>
      </w:r>
      <w:r w:rsidR="00045B5F" w:rsidRPr="0080751D">
        <w:rPr>
          <w:bCs/>
          <w:sz w:val="22"/>
          <w:szCs w:val="22"/>
        </w:rPr>
        <w:t xml:space="preserve">подачи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>аявки) за подписью</w:t>
      </w:r>
      <w:r w:rsidR="00F933CE">
        <w:rPr>
          <w:bCs/>
          <w:sz w:val="22"/>
          <w:szCs w:val="22"/>
        </w:rPr>
        <w:t xml:space="preserve"> З</w:t>
      </w:r>
      <w:r w:rsidR="007B4420" w:rsidRPr="0080751D">
        <w:rPr>
          <w:bCs/>
          <w:sz w:val="22"/>
          <w:szCs w:val="22"/>
        </w:rPr>
        <w:t xml:space="preserve">аявителя или </w:t>
      </w:r>
      <w:r w:rsidRPr="0080751D">
        <w:rPr>
          <w:bCs/>
          <w:sz w:val="22"/>
          <w:szCs w:val="22"/>
        </w:rPr>
        <w:t xml:space="preserve">уполномоченного </w:t>
      </w:r>
      <w:r w:rsidR="007B4420" w:rsidRPr="0080751D">
        <w:rPr>
          <w:bCs/>
          <w:sz w:val="22"/>
          <w:szCs w:val="22"/>
        </w:rPr>
        <w:t>им представителя</w:t>
      </w:r>
      <w:r w:rsidR="00F933CE">
        <w:rPr>
          <w:bCs/>
          <w:sz w:val="22"/>
          <w:szCs w:val="22"/>
        </w:rPr>
        <w:t xml:space="preserve"> и заверенного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9F1C63" w:rsidRPr="0080751D">
        <w:rPr>
          <w:sz w:val="22"/>
          <w:szCs w:val="22"/>
        </w:rPr>
        <w:t xml:space="preserve">. </w:t>
      </w:r>
      <w:r w:rsidR="003509B1" w:rsidRPr="0080751D">
        <w:rPr>
          <w:bCs/>
          <w:sz w:val="22"/>
          <w:szCs w:val="22"/>
        </w:rPr>
        <w:t>Уведомлени</w:t>
      </w:r>
      <w:r w:rsidR="005F37D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 об отзыве </w:t>
      </w:r>
      <w:r w:rsidR="009A2895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>аявки</w:t>
      </w:r>
      <w:r w:rsidR="00422278">
        <w:rPr>
          <w:bCs/>
          <w:sz w:val="22"/>
          <w:szCs w:val="22"/>
        </w:rPr>
        <w:t xml:space="preserve"> </w:t>
      </w:r>
      <w:r w:rsidR="003509B1" w:rsidRPr="0080751D">
        <w:rPr>
          <w:bCs/>
          <w:sz w:val="22"/>
          <w:szCs w:val="22"/>
        </w:rPr>
        <w:t>принима</w:t>
      </w:r>
      <w:r w:rsidR="005F37DA" w:rsidRPr="0080751D">
        <w:rPr>
          <w:bCs/>
          <w:sz w:val="22"/>
          <w:szCs w:val="22"/>
        </w:rPr>
        <w:t>е</w:t>
      </w:r>
      <w:r w:rsidR="003509B1" w:rsidRPr="0080751D">
        <w:rPr>
          <w:bCs/>
          <w:sz w:val="22"/>
          <w:szCs w:val="22"/>
        </w:rPr>
        <w:t xml:space="preserve">тся в установленные в </w:t>
      </w:r>
      <w:r w:rsidR="005427C5" w:rsidRPr="0080751D">
        <w:rPr>
          <w:bCs/>
          <w:sz w:val="22"/>
          <w:szCs w:val="22"/>
        </w:rPr>
        <w:t>Извещении 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3509B1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Pr="0080751D">
        <w:rPr>
          <w:bCs/>
          <w:sz w:val="22"/>
          <w:szCs w:val="22"/>
        </w:rPr>
        <w:t xml:space="preserve"> дни и часы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и, аналогично порядку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</w:t>
      </w:r>
      <w:r w:rsidR="005B3B6C" w:rsidRPr="0080751D">
        <w:rPr>
          <w:bCs/>
          <w:sz w:val="22"/>
          <w:szCs w:val="22"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:rsidR="00EA5486" w:rsidRPr="0080751D" w:rsidRDefault="003509B1" w:rsidP="0008777E">
      <w:pPr>
        <w:numPr>
          <w:ilvl w:val="1"/>
          <w:numId w:val="11"/>
        </w:numPr>
        <w:tabs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lastRenderedPageBreak/>
        <w:t>Заяв</w:t>
      </w:r>
      <w:r w:rsidR="00E26B48" w:rsidRPr="0080751D">
        <w:rPr>
          <w:sz w:val="22"/>
          <w:szCs w:val="22"/>
        </w:rPr>
        <w:t>ка</w:t>
      </w:r>
      <w:r w:rsidRPr="0080751D">
        <w:rPr>
          <w:sz w:val="22"/>
          <w:szCs w:val="22"/>
        </w:rPr>
        <w:t xml:space="preserve"> пода</w:t>
      </w:r>
      <w:r w:rsidR="005F37DA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>тся</w:t>
      </w:r>
      <w:r w:rsidR="00422278">
        <w:rPr>
          <w:sz w:val="22"/>
          <w:szCs w:val="22"/>
        </w:rPr>
        <w:t xml:space="preserve"> </w:t>
      </w:r>
      <w:r w:rsidR="007B4420" w:rsidRPr="0080751D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="00422278">
        <w:rPr>
          <w:bCs/>
          <w:sz w:val="22"/>
          <w:szCs w:val="22"/>
        </w:rPr>
        <w:t xml:space="preserve"> </w:t>
      </w:r>
      <w:r w:rsidRPr="0080751D">
        <w:rPr>
          <w:sz w:val="22"/>
          <w:szCs w:val="22"/>
        </w:rPr>
        <w:t>по форме</w:t>
      </w:r>
      <w:r w:rsidR="00EA5486" w:rsidRPr="0080751D">
        <w:rPr>
          <w:sz w:val="22"/>
          <w:szCs w:val="22"/>
        </w:rPr>
        <w:t xml:space="preserve">, </w:t>
      </w:r>
      <w:r w:rsidR="00954566" w:rsidRPr="0080751D">
        <w:rPr>
          <w:sz w:val="22"/>
          <w:szCs w:val="22"/>
        </w:rPr>
        <w:t>установленной</w:t>
      </w:r>
      <w:r w:rsidR="0039138E" w:rsidRPr="0080751D">
        <w:rPr>
          <w:sz w:val="22"/>
          <w:szCs w:val="22"/>
        </w:rPr>
        <w:t xml:space="preserve">в </w:t>
      </w:r>
      <w:r w:rsidR="005427C5" w:rsidRPr="0080751D">
        <w:rPr>
          <w:sz w:val="22"/>
          <w:szCs w:val="22"/>
        </w:rPr>
        <w:t>Извещени</w:t>
      </w:r>
      <w:r w:rsidR="0039138E" w:rsidRPr="0080751D">
        <w:rPr>
          <w:sz w:val="22"/>
          <w:szCs w:val="22"/>
        </w:rPr>
        <w:t>и</w:t>
      </w:r>
      <w:r w:rsidR="00422278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о</w:t>
      </w:r>
      <w:r w:rsidR="00C3095F" w:rsidRPr="0080751D">
        <w:rPr>
          <w:sz w:val="22"/>
          <w:szCs w:val="22"/>
        </w:rPr>
        <w:t xml:space="preserve"> проведении </w:t>
      </w:r>
      <w:r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EA5486" w:rsidRPr="0080751D">
        <w:rPr>
          <w:sz w:val="22"/>
          <w:szCs w:val="22"/>
        </w:rPr>
        <w:t xml:space="preserve"> (Приложение </w:t>
      </w:r>
      <w:r w:rsidR="00954566" w:rsidRPr="0080751D">
        <w:rPr>
          <w:sz w:val="22"/>
          <w:szCs w:val="22"/>
        </w:rPr>
        <w:t>№ </w:t>
      </w:r>
      <w:r w:rsidR="00EA5486" w:rsidRPr="0080751D">
        <w:rPr>
          <w:sz w:val="22"/>
          <w:szCs w:val="22"/>
        </w:rPr>
        <w:t>3)</w:t>
      </w:r>
      <w:r w:rsidR="0039138E" w:rsidRPr="0080751D">
        <w:rPr>
          <w:sz w:val="22"/>
          <w:szCs w:val="22"/>
        </w:rPr>
        <w:t>.</w:t>
      </w:r>
      <w:r w:rsidR="000A4537" w:rsidRPr="0080751D">
        <w:rPr>
          <w:sz w:val="22"/>
          <w:szCs w:val="22"/>
        </w:rPr>
        <w:t xml:space="preserve"> Заявка должна</w:t>
      </w:r>
      <w:r w:rsidR="00435566" w:rsidRPr="0080751D">
        <w:rPr>
          <w:sz w:val="22"/>
          <w:szCs w:val="22"/>
        </w:rPr>
        <w:t xml:space="preserve"> быть заполнена по всем пунктам</w:t>
      </w:r>
      <w:r w:rsidR="00F933CE">
        <w:rPr>
          <w:sz w:val="22"/>
          <w:szCs w:val="22"/>
        </w:rPr>
        <w:t xml:space="preserve"> и подписана З</w:t>
      </w:r>
      <w:r w:rsidR="007B4420" w:rsidRPr="0080751D">
        <w:rPr>
          <w:sz w:val="22"/>
          <w:szCs w:val="22"/>
        </w:rPr>
        <w:t xml:space="preserve">аявителем или </w:t>
      </w:r>
      <w:r w:rsidR="002C5B9E" w:rsidRPr="0080751D">
        <w:rPr>
          <w:sz w:val="22"/>
          <w:szCs w:val="22"/>
        </w:rPr>
        <w:t xml:space="preserve"> уполномоченным</w:t>
      </w:r>
      <w:r w:rsidR="007B4420" w:rsidRPr="0080751D">
        <w:rPr>
          <w:sz w:val="22"/>
          <w:szCs w:val="22"/>
        </w:rPr>
        <w:t xml:space="preserve"> им</w:t>
      </w:r>
      <w:r w:rsidR="002C5B9E" w:rsidRPr="0080751D">
        <w:rPr>
          <w:sz w:val="22"/>
          <w:szCs w:val="22"/>
        </w:rPr>
        <w:t xml:space="preserve"> представителем</w:t>
      </w:r>
      <w:r w:rsidR="000C4EE5" w:rsidRPr="0080751D">
        <w:rPr>
          <w:sz w:val="22"/>
          <w:szCs w:val="22"/>
        </w:rPr>
        <w:t xml:space="preserve"> и </w:t>
      </w:r>
      <w:r w:rsidR="00F933CE">
        <w:rPr>
          <w:bCs/>
          <w:sz w:val="22"/>
          <w:szCs w:val="22"/>
        </w:rPr>
        <w:t>заверена печатью З</w:t>
      </w:r>
      <w:r w:rsidR="000C4EE5" w:rsidRPr="0080751D">
        <w:rPr>
          <w:bCs/>
          <w:sz w:val="22"/>
          <w:szCs w:val="22"/>
        </w:rPr>
        <w:t>аявителя (при наличии)</w:t>
      </w:r>
      <w:r w:rsidR="000C4EE5" w:rsidRPr="0080751D">
        <w:rPr>
          <w:sz w:val="22"/>
          <w:szCs w:val="22"/>
        </w:rPr>
        <w:t>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b/>
          <w:sz w:val="22"/>
          <w:szCs w:val="22"/>
          <w:u w:val="single"/>
        </w:rPr>
      </w:pPr>
      <w:r w:rsidRPr="0080751D">
        <w:rPr>
          <w:sz w:val="22"/>
          <w:szCs w:val="22"/>
        </w:rPr>
        <w:t xml:space="preserve">Верность копий </w:t>
      </w:r>
      <w:r w:rsidR="005E43FE" w:rsidRPr="0080751D">
        <w:rPr>
          <w:sz w:val="22"/>
          <w:szCs w:val="22"/>
        </w:rPr>
        <w:t>представляемых документов</w:t>
      </w:r>
      <w:r w:rsidRPr="0080751D">
        <w:rPr>
          <w:sz w:val="22"/>
          <w:szCs w:val="22"/>
        </w:rPr>
        <w:t xml:space="preserve"> должна быть подтверждена оригиналом подписи </w:t>
      </w:r>
      <w:r w:rsidR="00F933CE">
        <w:rPr>
          <w:sz w:val="22"/>
          <w:szCs w:val="22"/>
        </w:rPr>
        <w:t>З</w:t>
      </w:r>
      <w:r w:rsidR="007B4420" w:rsidRPr="0080751D">
        <w:rPr>
          <w:sz w:val="22"/>
          <w:szCs w:val="22"/>
        </w:rPr>
        <w:t>аявителя или уполномоченного им представителя</w:t>
      </w:r>
      <w:r w:rsidR="00F933CE">
        <w:rPr>
          <w:bCs/>
          <w:sz w:val="22"/>
          <w:szCs w:val="22"/>
        </w:rPr>
        <w:t>и заверена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6706DB" w:rsidRPr="0080751D">
        <w:rPr>
          <w:sz w:val="22"/>
          <w:szCs w:val="22"/>
        </w:rPr>
        <w:t>.</w:t>
      </w:r>
    </w:p>
    <w:p w:rsidR="00BA3EA1" w:rsidRPr="0080751D" w:rsidRDefault="00BA3EA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Заявка и документы, прилагаемые к ней, должны быть:</w:t>
      </w:r>
    </w:p>
    <w:p w:rsidR="00BA3EA1" w:rsidRPr="0080751D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BA3EA1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заполнены разборчиво на русском языке</w:t>
      </w:r>
      <w:r w:rsidR="00E6213C">
        <w:rPr>
          <w:sz w:val="22"/>
          <w:szCs w:val="22"/>
        </w:rPr>
        <w:t xml:space="preserve"> и по всем пунктам</w:t>
      </w:r>
      <w:r w:rsidRPr="0080751D">
        <w:rPr>
          <w:sz w:val="22"/>
          <w:szCs w:val="22"/>
        </w:rPr>
        <w:t>;</w:t>
      </w:r>
    </w:p>
    <w:p w:rsidR="00E34F65" w:rsidRPr="0080751D" w:rsidRDefault="00E34F65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копии</w:t>
      </w:r>
      <w:r w:rsidR="00916264">
        <w:rPr>
          <w:sz w:val="22"/>
          <w:szCs w:val="22"/>
        </w:rPr>
        <w:t xml:space="preserve"> документов, входящие в состав З</w:t>
      </w:r>
      <w:r>
        <w:rPr>
          <w:sz w:val="22"/>
          <w:szCs w:val="22"/>
        </w:rPr>
        <w:t>аявки, до</w:t>
      </w:r>
      <w:r w:rsidR="002D5F34">
        <w:rPr>
          <w:sz w:val="22"/>
          <w:szCs w:val="22"/>
        </w:rPr>
        <w:t>лжны иметь четко читаемый текст.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rStyle w:val="Tahoma14"/>
          <w:b w:val="0"/>
          <w:sz w:val="22"/>
          <w:szCs w:val="22"/>
        </w:rPr>
        <w:t xml:space="preserve">При заполнении </w:t>
      </w:r>
      <w:r w:rsidR="00F933CE">
        <w:rPr>
          <w:rStyle w:val="Tahoma14"/>
          <w:b w:val="0"/>
          <w:sz w:val="22"/>
          <w:szCs w:val="22"/>
        </w:rPr>
        <w:t>З</w:t>
      </w:r>
      <w:r w:rsidR="005E43FE" w:rsidRPr="0080751D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80751D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80751D">
        <w:rPr>
          <w:sz w:val="22"/>
          <w:szCs w:val="22"/>
        </w:rPr>
        <w:t>.</w:t>
      </w:r>
      <w:bookmarkStart w:id="62" w:name="__RefHeading__57_520497706"/>
      <w:bookmarkStart w:id="63" w:name="__RefHeading__72_1698952488"/>
      <w:bookmarkEnd w:id="62"/>
      <w:bookmarkEnd w:id="63"/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F933CE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аявитель</w:t>
      </w:r>
      <w:r w:rsidRPr="0080751D">
        <w:rPr>
          <w:sz w:val="22"/>
          <w:szCs w:val="22"/>
        </w:rPr>
        <w:t xml:space="preserve">. </w:t>
      </w:r>
    </w:p>
    <w:p w:rsidR="000A2038" w:rsidRDefault="003509B1" w:rsidP="00916264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F933CE">
        <w:rPr>
          <w:sz w:val="22"/>
          <w:szCs w:val="22"/>
        </w:rPr>
        <w:t>пунктах</w:t>
      </w:r>
      <w:r w:rsidR="00873287">
        <w:rPr>
          <w:sz w:val="22"/>
          <w:szCs w:val="22"/>
        </w:rPr>
        <w:t xml:space="preserve"> </w:t>
      </w:r>
      <w:r w:rsidR="00F933CE">
        <w:rPr>
          <w:sz w:val="22"/>
          <w:szCs w:val="22"/>
        </w:rPr>
        <w:t xml:space="preserve">5.6., </w:t>
      </w:r>
      <w:r w:rsidR="0009589D" w:rsidRPr="0080751D">
        <w:rPr>
          <w:sz w:val="22"/>
          <w:szCs w:val="22"/>
        </w:rPr>
        <w:t>5.</w:t>
      </w:r>
      <w:r w:rsidR="00130F8E">
        <w:rPr>
          <w:sz w:val="22"/>
          <w:szCs w:val="22"/>
        </w:rPr>
        <w:t>8</w:t>
      </w:r>
      <w:r w:rsidR="00F933CE">
        <w:rPr>
          <w:sz w:val="22"/>
          <w:szCs w:val="22"/>
        </w:rPr>
        <w:t>.</w:t>
      </w:r>
      <w:r w:rsidR="00CA7C5C" w:rsidRPr="0080751D">
        <w:rPr>
          <w:sz w:val="22"/>
          <w:szCs w:val="22"/>
        </w:rPr>
        <w:t xml:space="preserve"> Извещения о проведении аукциона</w:t>
      </w:r>
      <w:r w:rsidRPr="0080751D">
        <w:rPr>
          <w:sz w:val="22"/>
          <w:szCs w:val="22"/>
        </w:rPr>
        <w:t>.</w:t>
      </w:r>
      <w:bookmarkStart w:id="64" w:name="_Toc423619380"/>
      <w:bookmarkStart w:id="65" w:name="_Toc426462877"/>
      <w:bookmarkStart w:id="66" w:name="_Toc428969612"/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F5714C" w:rsidRPr="00916264" w:rsidRDefault="00F5714C" w:rsidP="00916264">
      <w:pPr>
        <w:numPr>
          <w:ilvl w:val="0"/>
          <w:numId w:val="11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64"/>
      <w:bookmarkEnd w:id="65"/>
      <w:bookmarkEnd w:id="66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Pr="00CC60B3">
        <w:rPr>
          <w:sz w:val="22"/>
          <w:szCs w:val="22"/>
        </w:rPr>
        <w:t>.4</w:t>
      </w:r>
      <w:r w:rsidR="00973BCD">
        <w:rPr>
          <w:sz w:val="22"/>
          <w:szCs w:val="22"/>
        </w:rPr>
        <w:t>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73BCD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73BCD" w:rsidP="00CB7A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P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5A54AA" w:rsidRPr="00564D84" w:rsidRDefault="003509B1" w:rsidP="00564D84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80751D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80751D">
        <w:rPr>
          <w:rFonts w:ascii="Times New Roman" w:hAnsi="Times New Roman"/>
          <w:i w:val="0"/>
          <w:sz w:val="26"/>
          <w:szCs w:val="26"/>
        </w:rPr>
        <w:t>внесения</w:t>
      </w:r>
      <w:r w:rsidRPr="0080751D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1"/>
      <w:bookmarkEnd w:id="72"/>
      <w:bookmarkEnd w:id="73"/>
    </w:p>
    <w:p w:rsidR="003509B1" w:rsidRPr="0080751D" w:rsidRDefault="006B510D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Для участия в аукционе</w:t>
      </w:r>
      <w:r w:rsidR="003509B1" w:rsidRPr="0080751D">
        <w:rPr>
          <w:sz w:val="22"/>
          <w:szCs w:val="22"/>
        </w:rPr>
        <w:t xml:space="preserve"> устанавливается требование о внесении задатк</w:t>
      </w:r>
      <w:r w:rsidR="000C5314" w:rsidRPr="0080751D">
        <w:rPr>
          <w:sz w:val="22"/>
          <w:szCs w:val="22"/>
        </w:rPr>
        <w:t>а</w:t>
      </w:r>
      <w:r w:rsidR="005E43FE" w:rsidRPr="0080751D">
        <w:rPr>
          <w:sz w:val="22"/>
          <w:szCs w:val="22"/>
        </w:rPr>
        <w:t>.</w:t>
      </w:r>
      <w:r w:rsidR="00E1546C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аявители</w:t>
      </w:r>
      <w:r w:rsidR="003509B1" w:rsidRPr="0080751D">
        <w:rPr>
          <w:sz w:val="22"/>
          <w:szCs w:val="22"/>
        </w:rPr>
        <w:t xml:space="preserve"> о</w:t>
      </w:r>
      <w:r w:rsidR="000C5314" w:rsidRPr="0080751D">
        <w:rPr>
          <w:sz w:val="22"/>
          <w:szCs w:val="22"/>
        </w:rPr>
        <w:t>беспечивают поступление задатков</w:t>
      </w:r>
      <w:r w:rsidR="003509B1" w:rsidRPr="0080751D">
        <w:rPr>
          <w:sz w:val="22"/>
          <w:szCs w:val="22"/>
        </w:rPr>
        <w:t xml:space="preserve"> в порядке и в сроки, указанные в настояще</w:t>
      </w:r>
      <w:r w:rsidR="005427C5" w:rsidRPr="0080751D">
        <w:rPr>
          <w:sz w:val="22"/>
          <w:szCs w:val="22"/>
        </w:rPr>
        <w:t>м Извещени</w:t>
      </w:r>
      <w:r w:rsidR="009E5329" w:rsidRPr="0080751D">
        <w:rPr>
          <w:sz w:val="22"/>
          <w:szCs w:val="22"/>
        </w:rPr>
        <w:t>и</w:t>
      </w:r>
      <w:r w:rsidR="00C3095F" w:rsidRPr="0080751D">
        <w:rPr>
          <w:sz w:val="22"/>
          <w:szCs w:val="22"/>
        </w:rPr>
        <w:t xml:space="preserve"> о проведении </w:t>
      </w:r>
      <w:r w:rsidR="00C207D6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. </w:t>
      </w:r>
    </w:p>
    <w:p w:rsidR="00AB5D90" w:rsidRPr="0080751D" w:rsidRDefault="003509B1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</w:t>
      </w:r>
      <w:r w:rsidR="00BF1850" w:rsidRPr="0080751D">
        <w:rPr>
          <w:sz w:val="22"/>
          <w:szCs w:val="22"/>
        </w:rPr>
        <w:t>ом</w:t>
      </w:r>
      <w:r w:rsidRPr="0080751D">
        <w:rPr>
          <w:sz w:val="22"/>
          <w:szCs w:val="22"/>
        </w:rPr>
        <w:t>, подтверждающ</w:t>
      </w:r>
      <w:r w:rsidR="00BF1850" w:rsidRPr="0080751D">
        <w:rPr>
          <w:sz w:val="22"/>
          <w:szCs w:val="22"/>
        </w:rPr>
        <w:t xml:space="preserve">им внесение задатка, является </w:t>
      </w:r>
      <w:r w:rsidRPr="0080751D">
        <w:rPr>
          <w:sz w:val="22"/>
          <w:szCs w:val="22"/>
        </w:rPr>
        <w:t>платежное по</w:t>
      </w:r>
      <w:r w:rsidR="005B3B6C" w:rsidRPr="0080751D">
        <w:rPr>
          <w:sz w:val="22"/>
          <w:szCs w:val="22"/>
        </w:rPr>
        <w:t>ручение</w:t>
      </w:r>
      <w:r w:rsidR="000C5314" w:rsidRPr="0080751D">
        <w:rPr>
          <w:sz w:val="22"/>
          <w:szCs w:val="22"/>
          <w:shd w:val="clear" w:color="auto" w:fill="FFFFFF"/>
        </w:rPr>
        <w:t xml:space="preserve">, </w:t>
      </w:r>
      <w:r w:rsidR="005B3B6C" w:rsidRPr="0080751D">
        <w:rPr>
          <w:sz w:val="22"/>
          <w:szCs w:val="22"/>
        </w:rPr>
        <w:t>квитанция об оплате</w:t>
      </w:r>
      <w:r w:rsidR="000C5314" w:rsidRPr="0080751D">
        <w:rPr>
          <w:sz w:val="22"/>
          <w:szCs w:val="22"/>
        </w:rPr>
        <w:t xml:space="preserve"> или иной документ</w:t>
      </w:r>
      <w:r w:rsidR="00A25083" w:rsidRPr="0080751D">
        <w:rPr>
          <w:sz w:val="22"/>
          <w:szCs w:val="22"/>
        </w:rPr>
        <w:t>,</w:t>
      </w:r>
      <w:r w:rsidR="00422278">
        <w:rPr>
          <w:sz w:val="22"/>
          <w:szCs w:val="22"/>
        </w:rPr>
        <w:t xml:space="preserve"> </w:t>
      </w:r>
      <w:r w:rsidR="000C5314" w:rsidRPr="0080751D">
        <w:rPr>
          <w:sz w:val="22"/>
          <w:szCs w:val="22"/>
        </w:rPr>
        <w:t>подтверждающие</w:t>
      </w:r>
      <w:r w:rsidRPr="0080751D">
        <w:rPr>
          <w:sz w:val="22"/>
          <w:szCs w:val="22"/>
        </w:rPr>
        <w:t xml:space="preserve"> перечисление задатка</w:t>
      </w:r>
      <w:r w:rsidR="006B510D" w:rsidRPr="0080751D">
        <w:rPr>
          <w:sz w:val="22"/>
          <w:szCs w:val="22"/>
        </w:rPr>
        <w:t>,</w:t>
      </w:r>
      <w:r w:rsidR="00E634E0" w:rsidRPr="0080751D">
        <w:rPr>
          <w:sz w:val="22"/>
          <w:szCs w:val="22"/>
        </w:rPr>
        <w:t xml:space="preserve"> с отметкой банка о его </w:t>
      </w:r>
      <w:r w:rsidR="00B53FBB" w:rsidRPr="0080751D">
        <w:rPr>
          <w:sz w:val="22"/>
          <w:szCs w:val="22"/>
        </w:rPr>
        <w:t>исполнении</w:t>
      </w:r>
      <w:r w:rsidR="00BF1850" w:rsidRPr="0080751D">
        <w:rPr>
          <w:sz w:val="22"/>
          <w:szCs w:val="22"/>
        </w:rPr>
        <w:t>.</w:t>
      </w:r>
    </w:p>
    <w:p w:rsidR="003509B1" w:rsidRPr="00BF0519" w:rsidRDefault="003D5D4A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AB5D90" w:rsidRPr="0080751D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80751D">
        <w:rPr>
          <w:sz w:val="22"/>
          <w:szCs w:val="22"/>
        </w:rPr>
        <w:t>(Приложение</w:t>
      </w:r>
      <w:r w:rsidR="00DC5670" w:rsidRPr="0080751D">
        <w:rPr>
          <w:sz w:val="22"/>
          <w:szCs w:val="22"/>
        </w:rPr>
        <w:t>№ </w:t>
      </w:r>
      <w:r w:rsidR="000C5314" w:rsidRPr="0080751D">
        <w:rPr>
          <w:sz w:val="22"/>
          <w:szCs w:val="22"/>
        </w:rPr>
        <w:t>4</w:t>
      </w:r>
      <w:r w:rsidR="000251D8" w:rsidRPr="00BF0519">
        <w:rPr>
          <w:sz w:val="22"/>
          <w:szCs w:val="22"/>
        </w:rPr>
        <w:t>)</w:t>
      </w:r>
      <w:r w:rsidR="00AB5D90" w:rsidRPr="00BF0519">
        <w:rPr>
          <w:sz w:val="22"/>
          <w:szCs w:val="22"/>
        </w:rPr>
        <w:t>.</w:t>
      </w:r>
    </w:p>
    <w:p w:rsidR="000579A0" w:rsidRPr="00564D84" w:rsidRDefault="00D2768B" w:rsidP="00564D84">
      <w:pPr>
        <w:numPr>
          <w:ilvl w:val="1"/>
          <w:numId w:val="16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  <w:rPr>
          <w:sz w:val="22"/>
          <w:szCs w:val="22"/>
        </w:rPr>
      </w:pPr>
      <w:r w:rsidRPr="00BF0519">
        <w:rPr>
          <w:sz w:val="22"/>
          <w:szCs w:val="22"/>
        </w:rPr>
        <w:t>Денежн</w:t>
      </w:r>
      <w:r w:rsidRPr="00BB2F19">
        <w:rPr>
          <w:sz w:val="22"/>
          <w:szCs w:val="22"/>
        </w:rPr>
        <w:t>ые средства в качестве задатка</w:t>
      </w:r>
      <w:r w:rsidR="003509B1" w:rsidRPr="00BB2F19">
        <w:rPr>
          <w:sz w:val="22"/>
          <w:szCs w:val="22"/>
        </w:rPr>
        <w:t xml:space="preserve"> для участия в аукционе внос</w:t>
      </w:r>
      <w:r w:rsidRPr="00A00A93">
        <w:rPr>
          <w:sz w:val="22"/>
          <w:szCs w:val="22"/>
        </w:rPr>
        <w:t>я</w:t>
      </w:r>
      <w:r w:rsidR="003509B1" w:rsidRPr="003D5D76">
        <w:rPr>
          <w:sz w:val="22"/>
          <w:szCs w:val="22"/>
        </w:rPr>
        <w:t xml:space="preserve">тся </w:t>
      </w:r>
      <w:r w:rsidR="002943F1">
        <w:rPr>
          <w:sz w:val="22"/>
          <w:szCs w:val="22"/>
        </w:rPr>
        <w:t>З</w:t>
      </w:r>
      <w:r w:rsidR="0028314B" w:rsidRPr="00731014">
        <w:rPr>
          <w:sz w:val="22"/>
          <w:szCs w:val="22"/>
        </w:rPr>
        <w:t xml:space="preserve">аявителем </w:t>
      </w:r>
      <w:r w:rsidR="00CB7A35" w:rsidRPr="00731014">
        <w:rPr>
          <w:sz w:val="22"/>
          <w:szCs w:val="22"/>
        </w:rPr>
        <w:t xml:space="preserve">единым </w:t>
      </w:r>
      <w:r w:rsidR="003509B1" w:rsidRPr="00731014">
        <w:rPr>
          <w:sz w:val="22"/>
          <w:szCs w:val="22"/>
        </w:rPr>
        <w:t>платежом на расчетный счет по с</w:t>
      </w:r>
      <w:r w:rsidR="00564D84">
        <w:rPr>
          <w:sz w:val="22"/>
          <w:szCs w:val="22"/>
        </w:rPr>
        <w:t>ледующим банковским реквизитам:</w:t>
      </w:r>
    </w:p>
    <w:p w:rsidR="00E57249" w:rsidRPr="00731014" w:rsidRDefault="00A179CF" w:rsidP="00D3350E">
      <w:pPr>
        <w:pStyle w:val="ConsPlusNonformat"/>
        <w:tabs>
          <w:tab w:val="left" w:pos="993"/>
        </w:tabs>
        <w:ind w:firstLine="426"/>
        <w:rPr>
          <w:rFonts w:ascii="Times New Roman" w:hAnsi="Times New Roman" w:cs="Times New Roman"/>
          <w:sz w:val="22"/>
          <w:szCs w:val="22"/>
        </w:rPr>
        <w:sectPr w:rsidR="00E57249" w:rsidRPr="00731014" w:rsidSect="00F95F06">
          <w:footerReference w:type="default" r:id="rId15"/>
          <w:footnotePr>
            <w:numRestart w:val="eachSect"/>
          </w:footnotePr>
          <w:type w:val="continuous"/>
          <w:pgSz w:w="11906" w:h="16838"/>
          <w:pgMar w:top="709" w:right="567" w:bottom="709" w:left="1134" w:header="425" w:footer="57" w:gutter="0"/>
          <w:cols w:space="720"/>
          <w:docGrid w:linePitch="360"/>
        </w:sectPr>
      </w:pPr>
      <w:r w:rsidRPr="00731014">
        <w:rPr>
          <w:rFonts w:ascii="Times New Roman" w:hAnsi="Times New Roman" w:cs="Times New Roman"/>
          <w:sz w:val="22"/>
          <w:szCs w:val="22"/>
        </w:rPr>
        <w:t>Получатель платежа</w:t>
      </w:r>
      <w:r w:rsidR="007D4741" w:rsidRPr="00731014">
        <w:rPr>
          <w:rFonts w:ascii="Times New Roman" w:hAnsi="Times New Roman" w:cs="Times New Roman"/>
          <w:sz w:val="22"/>
          <w:szCs w:val="22"/>
        </w:rPr>
        <w:t>:</w:t>
      </w:r>
    </w:p>
    <w:p w:rsidR="00873287" w:rsidRPr="00930380" w:rsidRDefault="00873287" w:rsidP="00873287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</w:t>
      </w:r>
      <w:r w:rsidRPr="00930380">
        <w:rPr>
          <w:sz w:val="22"/>
          <w:szCs w:val="22"/>
          <w:lang w:eastAsia="ru-RU"/>
        </w:rPr>
        <w:t>Организатор аукциона</w:t>
      </w:r>
    </w:p>
    <w:p w:rsidR="00873287" w:rsidRPr="00930380" w:rsidRDefault="00873287" w:rsidP="00873287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Комитет по управлению имуществом администрации Лотошинского муниципального района Московской области</w:t>
      </w:r>
    </w:p>
    <w:p w:rsidR="00873287" w:rsidRPr="00930380" w:rsidRDefault="00873287" w:rsidP="00873287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Банковские реквизиты:</w:t>
      </w:r>
    </w:p>
    <w:p w:rsidR="00873287" w:rsidRPr="00930380" w:rsidRDefault="00873287" w:rsidP="00873287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ИНН 5071000888,</w:t>
      </w:r>
    </w:p>
    <w:p w:rsidR="00873287" w:rsidRPr="00930380" w:rsidRDefault="00873287" w:rsidP="00873287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КПП 507101001,</w:t>
      </w:r>
    </w:p>
    <w:p w:rsidR="00873287" w:rsidRPr="00930380" w:rsidRDefault="00873287" w:rsidP="00873287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БИК 044525181</w:t>
      </w:r>
    </w:p>
    <w:p w:rsidR="00873287" w:rsidRDefault="00873287" w:rsidP="00873287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 xml:space="preserve">Специальный счет 40703810700720340116 в дополнительном офисе «Лотошинский» </w:t>
      </w:r>
    </w:p>
    <w:p w:rsidR="00873287" w:rsidRPr="00930380" w:rsidRDefault="00873287" w:rsidP="00873287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Волоколамского филиала Банка «Возрождение» (ПАО)»</w:t>
      </w:r>
      <w:r w:rsidRPr="00930380">
        <w:rPr>
          <w:b/>
          <w:bCs/>
          <w:sz w:val="22"/>
          <w:szCs w:val="22"/>
          <w:lang w:eastAsia="ru-RU"/>
        </w:rPr>
        <w:t>, </w:t>
      </w:r>
      <w:r w:rsidRPr="00930380">
        <w:rPr>
          <w:sz w:val="22"/>
          <w:szCs w:val="22"/>
          <w:lang w:eastAsia="ru-RU"/>
        </w:rPr>
        <w:t>п. Лотошино,</w:t>
      </w:r>
    </w:p>
    <w:p w:rsidR="00873287" w:rsidRPr="00930380" w:rsidRDefault="00873287" w:rsidP="00873287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кор/счет 30101810900000000181 в Банке «Возрождение» (ПАО) г. Москва</w:t>
      </w:r>
    </w:p>
    <w:p w:rsidR="00873287" w:rsidRPr="00930380" w:rsidRDefault="00873287" w:rsidP="0087328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</w:t>
      </w:r>
    </w:p>
    <w:p w:rsidR="00873287" w:rsidRPr="00930380" w:rsidRDefault="00873287" w:rsidP="0087328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873287" w:rsidRPr="00930380" w:rsidRDefault="00873287" w:rsidP="0087328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564D84" w:rsidRPr="00564D84" w:rsidRDefault="00564D84" w:rsidP="00873287">
      <w:pPr>
        <w:tabs>
          <w:tab w:val="left" w:pos="993"/>
          <w:tab w:val="num" w:pos="1070"/>
        </w:tabs>
        <w:autoSpaceDE w:val="0"/>
        <w:jc w:val="both"/>
        <w:rPr>
          <w:sz w:val="10"/>
          <w:szCs w:val="10"/>
        </w:rPr>
      </w:pPr>
    </w:p>
    <w:p w:rsidR="00451399" w:rsidRPr="0080751D" w:rsidRDefault="00604088" w:rsidP="00564D84">
      <w:pPr>
        <w:tabs>
          <w:tab w:val="left" w:pos="993"/>
          <w:tab w:val="num" w:pos="1070"/>
        </w:tabs>
        <w:autoSpaceDE w:val="0"/>
        <w:spacing w:after="100"/>
        <w:ind w:left="-284" w:firstLine="709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Назначение платежа: Задаток для участия в аукционе № __</w:t>
      </w:r>
      <w:r w:rsidR="00762085" w:rsidRPr="0080751D">
        <w:rPr>
          <w:sz w:val="22"/>
          <w:szCs w:val="22"/>
        </w:rPr>
        <w:t>__</w:t>
      </w:r>
      <w:r w:rsidR="000C5314" w:rsidRPr="0080751D">
        <w:rPr>
          <w:sz w:val="22"/>
          <w:szCs w:val="22"/>
        </w:rPr>
        <w:t>_____</w:t>
      </w:r>
      <w:r w:rsidRPr="0080751D">
        <w:rPr>
          <w:sz w:val="22"/>
          <w:szCs w:val="22"/>
        </w:rPr>
        <w:t xml:space="preserve"> «__»_________ 20__г. № лота __</w:t>
      </w:r>
      <w:r w:rsidR="000C5314" w:rsidRPr="0080751D">
        <w:rPr>
          <w:sz w:val="22"/>
          <w:szCs w:val="22"/>
        </w:rPr>
        <w:t>_</w:t>
      </w:r>
      <w:r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подавшего </w:t>
      </w:r>
      <w:r w:rsidR="002943F1">
        <w:rPr>
          <w:sz w:val="22"/>
          <w:szCs w:val="22"/>
        </w:rPr>
        <w:t>З</w:t>
      </w:r>
      <w:r w:rsidR="00D30665" w:rsidRPr="0080751D">
        <w:rPr>
          <w:sz w:val="22"/>
          <w:szCs w:val="22"/>
        </w:rPr>
        <w:t>аявку</w:t>
      </w:r>
      <w:r w:rsidRPr="0080751D">
        <w:rPr>
          <w:sz w:val="22"/>
          <w:szCs w:val="22"/>
        </w:rPr>
        <w:t xml:space="preserve"> с опозданием (после окончания установленного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 xml:space="preserve"> З</w:t>
      </w:r>
      <w:r w:rsidR="000C5314" w:rsidRPr="0080751D">
        <w:rPr>
          <w:sz w:val="22"/>
          <w:szCs w:val="22"/>
        </w:rPr>
        <w:t>аяв</w:t>
      </w:r>
      <w:r w:rsidR="00504AED" w:rsidRPr="0080751D">
        <w:rPr>
          <w:sz w:val="22"/>
          <w:szCs w:val="22"/>
        </w:rPr>
        <w:t>о</w:t>
      </w:r>
      <w:r w:rsidRPr="0080751D">
        <w:rPr>
          <w:sz w:val="22"/>
          <w:szCs w:val="22"/>
        </w:rPr>
        <w:t xml:space="preserve">к),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 порядке</w:t>
      </w:r>
      <w:r w:rsidR="002943F1">
        <w:rPr>
          <w:sz w:val="22"/>
          <w:szCs w:val="22"/>
        </w:rPr>
        <w:t>, установленном для У</w:t>
      </w:r>
      <w:r w:rsidR="00435C5B" w:rsidRPr="0080751D">
        <w:rPr>
          <w:sz w:val="22"/>
          <w:szCs w:val="22"/>
        </w:rPr>
        <w:t>частников</w:t>
      </w:r>
      <w:r w:rsidR="000C5314" w:rsidRPr="0080751D">
        <w:rPr>
          <w:sz w:val="22"/>
          <w:szCs w:val="22"/>
        </w:rPr>
        <w:t xml:space="preserve"> аукциона</w:t>
      </w:r>
      <w:r w:rsidR="00564D84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>, от</w:t>
      </w:r>
      <w:r w:rsidR="002943F1">
        <w:rPr>
          <w:sz w:val="22"/>
          <w:szCs w:val="22"/>
        </w:rPr>
        <w:t>озвавшего З</w:t>
      </w:r>
      <w:r w:rsidRPr="0080751D">
        <w:rPr>
          <w:sz w:val="22"/>
          <w:szCs w:val="22"/>
        </w:rPr>
        <w:t xml:space="preserve">аявку до </w:t>
      </w:r>
      <w:r w:rsidR="00435C5B" w:rsidRPr="0080751D">
        <w:rPr>
          <w:sz w:val="22"/>
          <w:szCs w:val="22"/>
        </w:rPr>
        <w:t>окончания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>З</w:t>
      </w:r>
      <w:r w:rsidRPr="0080751D">
        <w:rPr>
          <w:sz w:val="22"/>
          <w:szCs w:val="22"/>
        </w:rPr>
        <w:t>аявок (п.</w:t>
      </w:r>
      <w:r w:rsidR="002943F1">
        <w:rPr>
          <w:sz w:val="22"/>
          <w:szCs w:val="22"/>
        </w:rPr>
        <w:t> </w:t>
      </w:r>
      <w:r w:rsidR="00504AED" w:rsidRPr="0080751D">
        <w:rPr>
          <w:sz w:val="22"/>
          <w:szCs w:val="22"/>
        </w:rPr>
        <w:t>2</w:t>
      </w:r>
      <w:r w:rsidR="00363BA9">
        <w:rPr>
          <w:sz w:val="22"/>
          <w:szCs w:val="22"/>
        </w:rPr>
        <w:t>.4</w:t>
      </w:r>
      <w:r w:rsidR="001514DB" w:rsidRPr="0080751D">
        <w:rPr>
          <w:sz w:val="22"/>
          <w:szCs w:val="22"/>
        </w:rPr>
        <w:t>.7</w:t>
      </w:r>
      <w:r w:rsidR="002943F1">
        <w:rPr>
          <w:sz w:val="22"/>
          <w:szCs w:val="22"/>
        </w:rPr>
        <w:t>.</w:t>
      </w:r>
      <w:r w:rsidRPr="0080751D">
        <w:rPr>
          <w:sz w:val="22"/>
          <w:szCs w:val="22"/>
        </w:rPr>
        <w:t xml:space="preserve">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</w:t>
      </w:r>
      <w:r w:rsidR="009F6D69">
        <w:rPr>
          <w:sz w:val="22"/>
          <w:szCs w:val="22"/>
        </w:rPr>
        <w:t xml:space="preserve"> течение 3</w:t>
      </w:r>
      <w:r w:rsidR="002A29D0">
        <w:rPr>
          <w:sz w:val="22"/>
          <w:szCs w:val="22"/>
        </w:rPr>
        <w:t xml:space="preserve"> (</w:t>
      </w:r>
      <w:r w:rsidR="009F6D69">
        <w:rPr>
          <w:sz w:val="22"/>
          <w:szCs w:val="22"/>
        </w:rPr>
        <w:t>трех</w:t>
      </w:r>
      <w:r w:rsidR="00435C5B" w:rsidRPr="0080751D">
        <w:rPr>
          <w:sz w:val="22"/>
          <w:szCs w:val="22"/>
        </w:rPr>
        <w:t xml:space="preserve">) </w:t>
      </w:r>
      <w:r w:rsidR="002D4176" w:rsidRPr="0080751D">
        <w:rPr>
          <w:sz w:val="22"/>
          <w:szCs w:val="22"/>
        </w:rPr>
        <w:t xml:space="preserve">рабочих </w:t>
      </w:r>
      <w:r w:rsidR="00435C5B" w:rsidRPr="0080751D">
        <w:rPr>
          <w:sz w:val="22"/>
          <w:szCs w:val="22"/>
        </w:rPr>
        <w:t xml:space="preserve">дней со дня </w:t>
      </w:r>
      <w:r w:rsidR="0036622F" w:rsidRPr="0080751D">
        <w:rPr>
          <w:sz w:val="22"/>
          <w:szCs w:val="22"/>
        </w:rPr>
        <w:t>пос</w:t>
      </w:r>
      <w:r w:rsidR="00504AED" w:rsidRPr="0080751D">
        <w:rPr>
          <w:sz w:val="22"/>
          <w:szCs w:val="22"/>
        </w:rPr>
        <w:t>тупления уведомления о</w:t>
      </w:r>
      <w:r w:rsidR="002943F1">
        <w:rPr>
          <w:sz w:val="22"/>
          <w:szCs w:val="22"/>
        </w:rPr>
        <w:t>б отзыве З</w:t>
      </w:r>
      <w:r w:rsidR="0036622F" w:rsidRPr="0080751D">
        <w:rPr>
          <w:sz w:val="22"/>
          <w:szCs w:val="22"/>
        </w:rPr>
        <w:t>аявки</w:t>
      </w:r>
      <w:r w:rsidR="009E5329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  <w:r w:rsidR="002943F1">
        <w:rPr>
          <w:sz w:val="22"/>
          <w:szCs w:val="22"/>
        </w:rPr>
        <w:t>В случае отзыва Заявки З</w:t>
      </w:r>
      <w:r w:rsidR="00AC69B9" w:rsidRPr="0080751D">
        <w:rPr>
          <w:sz w:val="22"/>
          <w:szCs w:val="22"/>
        </w:rPr>
        <w:t>аявителем позднее дня окончания срока приема</w:t>
      </w:r>
      <w:r w:rsidR="002943F1">
        <w:rPr>
          <w:sz w:val="22"/>
          <w:szCs w:val="22"/>
        </w:rPr>
        <w:t>/подачи З</w:t>
      </w:r>
      <w:r w:rsidR="00AC69B9" w:rsidRPr="0080751D">
        <w:rPr>
          <w:sz w:val="22"/>
          <w:szCs w:val="22"/>
        </w:rPr>
        <w:t>аявок задаток возвращаетс</w:t>
      </w:r>
      <w:r w:rsidR="002943F1">
        <w:rPr>
          <w:sz w:val="22"/>
          <w:szCs w:val="22"/>
        </w:rPr>
        <w:t>я в порядке, установленном для У</w:t>
      </w:r>
      <w:r w:rsidR="000251D8" w:rsidRPr="0080751D">
        <w:rPr>
          <w:sz w:val="22"/>
          <w:szCs w:val="22"/>
        </w:rPr>
        <w:t>частников</w:t>
      </w:r>
      <w:r w:rsidR="00504AED" w:rsidRPr="0080751D">
        <w:rPr>
          <w:sz w:val="22"/>
          <w:szCs w:val="22"/>
        </w:rPr>
        <w:t xml:space="preserve"> аукциона</w:t>
      </w:r>
      <w:r w:rsidR="00AC69B9"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не допущенного к участию в аукционе,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 xml:space="preserve">в течение </w:t>
      </w:r>
      <w:r w:rsidR="004C3C82" w:rsidRPr="0080751D">
        <w:rPr>
          <w:sz w:val="22"/>
          <w:szCs w:val="22"/>
        </w:rPr>
        <w:t>3</w:t>
      </w:r>
      <w:r w:rsidRPr="0080751D">
        <w:rPr>
          <w:sz w:val="22"/>
          <w:szCs w:val="22"/>
        </w:rPr>
        <w:t xml:space="preserve"> (</w:t>
      </w:r>
      <w:r w:rsidR="00DC5670" w:rsidRPr="0080751D">
        <w:rPr>
          <w:sz w:val="22"/>
          <w:szCs w:val="22"/>
        </w:rPr>
        <w:t>тре</w:t>
      </w:r>
      <w:r w:rsidR="004C3C82" w:rsidRPr="0080751D">
        <w:rPr>
          <w:sz w:val="22"/>
          <w:szCs w:val="22"/>
        </w:rPr>
        <w:t>х</w:t>
      </w:r>
      <w:r w:rsidRPr="0080751D">
        <w:rPr>
          <w:sz w:val="22"/>
          <w:szCs w:val="22"/>
        </w:rPr>
        <w:t xml:space="preserve">) </w:t>
      </w:r>
      <w:r w:rsidR="00876288" w:rsidRPr="0080751D">
        <w:rPr>
          <w:sz w:val="22"/>
          <w:szCs w:val="22"/>
        </w:rPr>
        <w:t>рабочих</w:t>
      </w:r>
      <w:r w:rsidRPr="0080751D">
        <w:rPr>
          <w:sz w:val="22"/>
          <w:szCs w:val="22"/>
        </w:rPr>
        <w:t>дней с</w:t>
      </w:r>
      <w:r w:rsidR="004C3C82" w:rsidRPr="0080751D">
        <w:rPr>
          <w:sz w:val="22"/>
          <w:szCs w:val="22"/>
        </w:rPr>
        <w:t>о</w:t>
      </w:r>
      <w:r w:rsidR="00422278">
        <w:rPr>
          <w:sz w:val="22"/>
          <w:szCs w:val="22"/>
        </w:rPr>
        <w:t xml:space="preserve"> </w:t>
      </w:r>
      <w:r w:rsidR="004C3C82" w:rsidRPr="0080751D">
        <w:rPr>
          <w:sz w:val="22"/>
          <w:szCs w:val="22"/>
        </w:rPr>
        <w:t xml:space="preserve">дня </w:t>
      </w:r>
      <w:r w:rsidR="00E85501" w:rsidRPr="0080751D">
        <w:rPr>
          <w:sz w:val="22"/>
          <w:szCs w:val="22"/>
        </w:rPr>
        <w:t>оформления (</w:t>
      </w:r>
      <w:r w:rsidR="009E5329" w:rsidRPr="0080751D">
        <w:rPr>
          <w:sz w:val="22"/>
          <w:szCs w:val="22"/>
        </w:rPr>
        <w:t>подписания</w:t>
      </w:r>
      <w:r w:rsidR="00E85501" w:rsidRPr="0080751D">
        <w:rPr>
          <w:sz w:val="22"/>
          <w:szCs w:val="22"/>
        </w:rPr>
        <w:t>)</w:t>
      </w:r>
      <w:r w:rsidR="00504AED" w:rsidRPr="0080751D">
        <w:rPr>
          <w:sz w:val="22"/>
          <w:szCs w:val="22"/>
        </w:rPr>
        <w:t xml:space="preserve"> п</w:t>
      </w:r>
      <w:r w:rsidRPr="0080751D">
        <w:rPr>
          <w:sz w:val="22"/>
          <w:szCs w:val="22"/>
        </w:rPr>
        <w:t xml:space="preserve">ротокола </w:t>
      </w:r>
      <w:r w:rsidR="009A2895" w:rsidRPr="0080751D">
        <w:rPr>
          <w:sz w:val="22"/>
          <w:szCs w:val="22"/>
        </w:rPr>
        <w:t>рассмотрения</w:t>
      </w:r>
      <w:r w:rsidR="00D350F8">
        <w:rPr>
          <w:sz w:val="22"/>
          <w:szCs w:val="22"/>
        </w:rPr>
        <w:t>з</w:t>
      </w:r>
      <w:r w:rsidR="00010DA3" w:rsidRPr="0080751D">
        <w:rPr>
          <w:sz w:val="22"/>
          <w:szCs w:val="22"/>
        </w:rPr>
        <w:t>аявок</w:t>
      </w:r>
      <w:r w:rsidR="00B778D3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</w:t>
      </w:r>
      <w:r w:rsidR="00F640B7" w:rsidRPr="0080751D">
        <w:rPr>
          <w:sz w:val="22"/>
          <w:szCs w:val="22"/>
        </w:rPr>
        <w:t>ок</w:t>
      </w:r>
      <w:r w:rsidR="00422278">
        <w:rPr>
          <w:sz w:val="22"/>
          <w:szCs w:val="22"/>
        </w:rPr>
        <w:t xml:space="preserve"> </w:t>
      </w:r>
      <w:r w:rsidR="00740811" w:rsidRPr="0080751D">
        <w:rPr>
          <w:sz w:val="22"/>
          <w:szCs w:val="22"/>
        </w:rPr>
        <w:t>лицам</w:t>
      </w:r>
      <w:r w:rsidR="00B0064A" w:rsidRPr="0080751D">
        <w:rPr>
          <w:sz w:val="22"/>
          <w:szCs w:val="22"/>
        </w:rPr>
        <w:t>,</w:t>
      </w:r>
      <w:r w:rsidR="00740811" w:rsidRPr="0080751D">
        <w:rPr>
          <w:sz w:val="22"/>
          <w:szCs w:val="22"/>
        </w:rPr>
        <w:t xml:space="preserve"> участвовав</w:t>
      </w:r>
      <w:r w:rsidR="00B0064A" w:rsidRPr="0080751D">
        <w:rPr>
          <w:sz w:val="22"/>
          <w:szCs w:val="22"/>
        </w:rPr>
        <w:t>шим в аукционе, но не победившим</w:t>
      </w:r>
      <w:r w:rsidR="00740811" w:rsidRPr="0080751D">
        <w:rPr>
          <w:sz w:val="22"/>
          <w:szCs w:val="22"/>
        </w:rPr>
        <w:t xml:space="preserve"> в нем, </w:t>
      </w:r>
      <w:r w:rsidRPr="0080751D">
        <w:rPr>
          <w:sz w:val="22"/>
          <w:szCs w:val="22"/>
        </w:rPr>
        <w:t>возвраща</w:t>
      </w:r>
      <w:r w:rsidR="00F640B7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 xml:space="preserve">тся в течение </w:t>
      </w:r>
      <w:r w:rsidR="008D57CD" w:rsidRPr="0080751D">
        <w:rPr>
          <w:sz w:val="22"/>
          <w:szCs w:val="22"/>
        </w:rPr>
        <w:br/>
      </w:r>
      <w:r w:rsidR="00DC5670" w:rsidRPr="0080751D">
        <w:rPr>
          <w:sz w:val="22"/>
          <w:szCs w:val="22"/>
        </w:rPr>
        <w:t>3 (тре</w:t>
      </w:r>
      <w:r w:rsidR="004C3C82" w:rsidRPr="0080751D">
        <w:rPr>
          <w:sz w:val="22"/>
          <w:szCs w:val="22"/>
        </w:rPr>
        <w:t xml:space="preserve">х) </w:t>
      </w:r>
      <w:r w:rsidR="00010DA3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 со дня</w:t>
      </w:r>
      <w:r w:rsidR="00504AED" w:rsidRPr="0080751D">
        <w:rPr>
          <w:sz w:val="22"/>
          <w:szCs w:val="22"/>
        </w:rPr>
        <w:t xml:space="preserve"> подписания п</w:t>
      </w:r>
      <w:r w:rsidRPr="0080751D">
        <w:rPr>
          <w:sz w:val="22"/>
          <w:szCs w:val="22"/>
        </w:rPr>
        <w:t xml:space="preserve">ротокола </w:t>
      </w:r>
      <w:r w:rsidR="004C3C82" w:rsidRPr="0080751D">
        <w:rPr>
          <w:sz w:val="22"/>
          <w:szCs w:val="22"/>
        </w:rPr>
        <w:t>о результатах аукциона</w:t>
      </w:r>
      <w:r w:rsidRPr="0080751D">
        <w:rPr>
          <w:sz w:val="22"/>
          <w:szCs w:val="22"/>
        </w:rPr>
        <w:t>.</w:t>
      </w:r>
    </w:p>
    <w:p w:rsidR="00504AED" w:rsidRPr="0080751D" w:rsidRDefault="002943F1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Задаток У</w:t>
      </w:r>
      <w:r w:rsidR="007935B7" w:rsidRPr="0080751D">
        <w:rPr>
          <w:sz w:val="22"/>
          <w:szCs w:val="22"/>
        </w:rPr>
        <w:t>частникам, не участвовавшим в</w:t>
      </w:r>
      <w:r w:rsidR="00FA160C" w:rsidRPr="0080751D">
        <w:rPr>
          <w:sz w:val="22"/>
          <w:szCs w:val="22"/>
        </w:rPr>
        <w:t xml:space="preserve"> аукцион</w:t>
      </w:r>
      <w:r w:rsidR="007935B7" w:rsidRPr="0080751D">
        <w:rPr>
          <w:sz w:val="22"/>
          <w:szCs w:val="22"/>
        </w:rPr>
        <w:t>е</w:t>
      </w:r>
      <w:r w:rsidR="00C025CA" w:rsidRPr="0080751D">
        <w:rPr>
          <w:sz w:val="22"/>
          <w:szCs w:val="22"/>
        </w:rPr>
        <w:t xml:space="preserve">, </w:t>
      </w:r>
      <w:r w:rsidR="00F640B7" w:rsidRPr="0080751D">
        <w:rPr>
          <w:sz w:val="22"/>
          <w:szCs w:val="22"/>
        </w:rPr>
        <w:t>возвращае</w:t>
      </w:r>
      <w:r w:rsidR="00B778D3" w:rsidRPr="0080751D">
        <w:rPr>
          <w:sz w:val="22"/>
          <w:szCs w:val="22"/>
        </w:rPr>
        <w:t>тся в срок</w:t>
      </w:r>
      <w:r w:rsidR="00DC5670" w:rsidRPr="0080751D">
        <w:rPr>
          <w:sz w:val="22"/>
          <w:szCs w:val="22"/>
        </w:rPr>
        <w:t>, предусмотренный</w:t>
      </w:r>
      <w:r w:rsidR="007935B7" w:rsidRPr="0080751D">
        <w:rPr>
          <w:sz w:val="22"/>
          <w:szCs w:val="22"/>
        </w:rPr>
        <w:br/>
      </w:r>
      <w:r w:rsidR="00C025CA" w:rsidRPr="0080751D">
        <w:rPr>
          <w:sz w:val="22"/>
          <w:szCs w:val="22"/>
        </w:rPr>
        <w:t xml:space="preserve">п. </w:t>
      </w:r>
      <w:r w:rsidR="00504AED" w:rsidRPr="0080751D">
        <w:rPr>
          <w:sz w:val="22"/>
          <w:szCs w:val="22"/>
        </w:rPr>
        <w:t>7.8.</w:t>
      </w:r>
      <w:r w:rsidR="003358C0" w:rsidRPr="0080751D">
        <w:rPr>
          <w:sz w:val="22"/>
          <w:szCs w:val="22"/>
        </w:rPr>
        <w:t xml:space="preserve"> Извещения</w:t>
      </w:r>
      <w:r w:rsidR="00504AED" w:rsidRPr="0080751D">
        <w:rPr>
          <w:sz w:val="22"/>
          <w:szCs w:val="22"/>
        </w:rPr>
        <w:t xml:space="preserve"> о проведении аукциона</w:t>
      </w:r>
      <w:r w:rsidR="00C025CA" w:rsidRPr="0080751D">
        <w:rPr>
          <w:sz w:val="22"/>
          <w:szCs w:val="22"/>
        </w:rPr>
        <w:t>.</w:t>
      </w:r>
    </w:p>
    <w:p w:rsidR="009A2895" w:rsidRPr="0080751D" w:rsidRDefault="009A289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Задато</w:t>
      </w:r>
      <w:r w:rsidR="002943F1">
        <w:rPr>
          <w:sz w:val="22"/>
          <w:szCs w:val="22"/>
        </w:rPr>
        <w:t>к, внесенный лицом, признанным П</w:t>
      </w:r>
      <w:r w:rsidRPr="0080751D">
        <w:rPr>
          <w:sz w:val="22"/>
          <w:szCs w:val="22"/>
        </w:rPr>
        <w:t>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</w:t>
      </w:r>
    </w:p>
    <w:p w:rsidR="00D92A1C" w:rsidRPr="0080751D" w:rsidRDefault="00D92A1C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Задатки, внесенные этими лицами, не заключившими в установленном порядке договор</w:t>
      </w:r>
      <w:r w:rsidR="006427B6" w:rsidRPr="0080751D">
        <w:rPr>
          <w:sz w:val="22"/>
          <w:szCs w:val="22"/>
        </w:rPr>
        <w:t xml:space="preserve"> купли-продажи</w:t>
      </w:r>
      <w:r w:rsidRPr="0080751D">
        <w:rPr>
          <w:sz w:val="22"/>
          <w:szCs w:val="22"/>
        </w:rPr>
        <w:t xml:space="preserve"> земельного участка вследствие уклонения от заключения </w:t>
      </w:r>
      <w:r w:rsidR="006427B6" w:rsidRPr="0080751D">
        <w:rPr>
          <w:sz w:val="22"/>
          <w:szCs w:val="22"/>
        </w:rPr>
        <w:t>договора купли-продажи</w:t>
      </w:r>
      <w:r w:rsidRPr="0080751D">
        <w:rPr>
          <w:sz w:val="22"/>
          <w:szCs w:val="22"/>
        </w:rPr>
        <w:t>, не возвращаются.</w:t>
      </w:r>
    </w:p>
    <w:p w:rsidR="007E4D6E" w:rsidRPr="0080751D" w:rsidRDefault="003509B1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80751D">
        <w:rPr>
          <w:bCs/>
          <w:sz w:val="22"/>
          <w:szCs w:val="22"/>
        </w:rPr>
        <w:t>В случае</w:t>
      </w:r>
      <w:r w:rsidR="00D92A1C" w:rsidRPr="0080751D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80751D">
        <w:rPr>
          <w:bCs/>
          <w:sz w:val="22"/>
          <w:szCs w:val="22"/>
        </w:rPr>
        <w:t xml:space="preserve"> аукциона, поступившие задатки возвращаются </w:t>
      </w:r>
      <w:r w:rsidR="002943F1">
        <w:rPr>
          <w:bCs/>
          <w:sz w:val="22"/>
          <w:szCs w:val="22"/>
        </w:rPr>
        <w:t>З</w:t>
      </w:r>
      <w:r w:rsidR="00AD2D5A" w:rsidRPr="0080751D">
        <w:rPr>
          <w:bCs/>
          <w:sz w:val="22"/>
          <w:szCs w:val="22"/>
        </w:rPr>
        <w:t>аявителям</w:t>
      </w:r>
      <w:r w:rsidRPr="0080751D">
        <w:rPr>
          <w:bCs/>
          <w:sz w:val="22"/>
          <w:szCs w:val="22"/>
        </w:rPr>
        <w:t xml:space="preserve"> в течение </w:t>
      </w:r>
      <w:r w:rsidR="004C3C82" w:rsidRPr="0080751D">
        <w:rPr>
          <w:sz w:val="22"/>
          <w:szCs w:val="22"/>
        </w:rPr>
        <w:t>3 (тр</w:t>
      </w:r>
      <w:r w:rsidR="005653C1" w:rsidRPr="0080751D">
        <w:rPr>
          <w:sz w:val="22"/>
          <w:szCs w:val="22"/>
        </w:rPr>
        <w:t>е</w:t>
      </w:r>
      <w:r w:rsidR="004C3C82" w:rsidRPr="0080751D">
        <w:rPr>
          <w:sz w:val="22"/>
          <w:szCs w:val="22"/>
        </w:rPr>
        <w:t xml:space="preserve">х) </w:t>
      </w:r>
      <w:r w:rsidR="00A03CD4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</w:t>
      </w:r>
      <w:r w:rsidRPr="0080751D">
        <w:rPr>
          <w:bCs/>
          <w:sz w:val="22"/>
          <w:szCs w:val="22"/>
        </w:rPr>
        <w:t xml:space="preserve"> с даты принятия </w:t>
      </w:r>
      <w:r w:rsidR="00D92A1C" w:rsidRPr="0080751D">
        <w:rPr>
          <w:bCs/>
          <w:sz w:val="22"/>
          <w:szCs w:val="22"/>
        </w:rPr>
        <w:t>такого решения</w:t>
      </w:r>
      <w:r w:rsidRPr="0080751D">
        <w:rPr>
          <w:bCs/>
          <w:sz w:val="22"/>
          <w:szCs w:val="22"/>
        </w:rPr>
        <w:t>.</w:t>
      </w:r>
    </w:p>
    <w:p w:rsidR="00762085" w:rsidRPr="00564D84" w:rsidRDefault="00552EC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5"/>
        <w:jc w:val="both"/>
        <w:rPr>
          <w:sz w:val="26"/>
          <w:szCs w:val="26"/>
        </w:rPr>
      </w:pPr>
      <w:r w:rsidRPr="0080751D">
        <w:rPr>
          <w:sz w:val="22"/>
          <w:szCs w:val="22"/>
        </w:rPr>
        <w:t>В случае изменения реквизитов</w:t>
      </w:r>
      <w:r w:rsidR="002943F1">
        <w:rPr>
          <w:sz w:val="22"/>
          <w:szCs w:val="22"/>
        </w:rPr>
        <w:t xml:space="preserve"> З</w:t>
      </w:r>
      <w:r w:rsidR="00740811" w:rsidRPr="0080751D">
        <w:rPr>
          <w:sz w:val="22"/>
          <w:szCs w:val="22"/>
        </w:rPr>
        <w:t>аявителя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частника</w:t>
      </w:r>
      <w:r w:rsidR="00D92A1C" w:rsidRPr="0080751D">
        <w:rPr>
          <w:sz w:val="22"/>
          <w:szCs w:val="22"/>
        </w:rPr>
        <w:t xml:space="preserve"> аукциона</w:t>
      </w:r>
      <w:r w:rsidR="00740811" w:rsidRPr="0080751D">
        <w:rPr>
          <w:sz w:val="22"/>
          <w:szCs w:val="22"/>
        </w:rPr>
        <w:t xml:space="preserve"> для возврата задатка</w:t>
      </w:r>
      <w:r w:rsidR="002943F1">
        <w:rPr>
          <w:sz w:val="22"/>
          <w:szCs w:val="22"/>
        </w:rPr>
        <w:t>, указанных в Заявке, З</w:t>
      </w:r>
      <w:r w:rsidRPr="0080751D">
        <w:rPr>
          <w:sz w:val="22"/>
          <w:szCs w:val="22"/>
        </w:rPr>
        <w:t>аявитель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</w:t>
      </w:r>
      <w:r w:rsidR="00B21005" w:rsidRPr="0080751D">
        <w:rPr>
          <w:sz w:val="22"/>
          <w:szCs w:val="22"/>
        </w:rPr>
        <w:t xml:space="preserve"> направляет</w:t>
      </w:r>
      <w:r w:rsidRPr="0080751D">
        <w:rPr>
          <w:sz w:val="22"/>
          <w:szCs w:val="22"/>
        </w:rPr>
        <w:t xml:space="preserve"> в адрес Организатора аукциона</w:t>
      </w:r>
      <w:r w:rsidR="00422278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 xml:space="preserve">уведомление об </w:t>
      </w:r>
      <w:r w:rsidR="00B0064A" w:rsidRPr="0080751D">
        <w:rPr>
          <w:sz w:val="22"/>
          <w:szCs w:val="22"/>
        </w:rPr>
        <w:t xml:space="preserve">их </w:t>
      </w:r>
      <w:r w:rsidRPr="0080751D">
        <w:rPr>
          <w:sz w:val="22"/>
          <w:szCs w:val="22"/>
        </w:rPr>
        <w:t>изменении,</w:t>
      </w:r>
      <w:r w:rsidR="002943F1">
        <w:rPr>
          <w:sz w:val="22"/>
          <w:szCs w:val="22"/>
        </w:rPr>
        <w:t xml:space="preserve"> при этом задаток возвращается З</w:t>
      </w:r>
      <w:r w:rsidRPr="0080751D">
        <w:rPr>
          <w:sz w:val="22"/>
          <w:szCs w:val="22"/>
        </w:rPr>
        <w:t>аявителю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частнику</w:t>
      </w:r>
      <w:r w:rsidR="0057058F" w:rsidRPr="0080751D">
        <w:rPr>
          <w:sz w:val="22"/>
          <w:szCs w:val="22"/>
        </w:rPr>
        <w:t>в порядке, установленном</w:t>
      </w:r>
      <w:r w:rsidR="00FE6617" w:rsidRPr="0080751D">
        <w:rPr>
          <w:sz w:val="22"/>
          <w:szCs w:val="22"/>
        </w:rPr>
        <w:t xml:space="preserve"> настоящим разделом</w:t>
      </w:r>
      <w:r w:rsidR="0057058F" w:rsidRPr="0080751D">
        <w:rPr>
          <w:sz w:val="22"/>
          <w:szCs w:val="22"/>
        </w:rPr>
        <w:t>.</w:t>
      </w:r>
    </w:p>
    <w:p w:rsidR="00564D84" w:rsidRPr="00564D84" w:rsidRDefault="00564D84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  <w:rPr>
          <w:sz w:val="26"/>
          <w:szCs w:val="26"/>
        </w:rPr>
      </w:pPr>
    </w:p>
    <w:p w:rsidR="00E34CEB" w:rsidRPr="00D3350E" w:rsidRDefault="001F3C6F" w:rsidP="00D3350E">
      <w:pPr>
        <w:numPr>
          <w:ilvl w:val="0"/>
          <w:numId w:val="16"/>
        </w:numPr>
        <w:tabs>
          <w:tab w:val="left" w:pos="709"/>
          <w:tab w:val="left" w:pos="900"/>
          <w:tab w:val="left" w:pos="993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bookmarkStart w:id="74" w:name="_Toc423619385"/>
      <w:bookmarkStart w:id="75" w:name="_Toc426462879"/>
      <w:bookmarkStart w:id="76" w:name="_Toc428969614"/>
      <w:r w:rsidRPr="0080751D">
        <w:rPr>
          <w:b/>
          <w:sz w:val="26"/>
          <w:szCs w:val="26"/>
        </w:rPr>
        <w:t>Аукционн</w:t>
      </w:r>
      <w:r w:rsidR="00740811" w:rsidRPr="0080751D">
        <w:rPr>
          <w:b/>
          <w:sz w:val="26"/>
          <w:szCs w:val="26"/>
        </w:rPr>
        <w:t>ая</w:t>
      </w:r>
      <w:r w:rsidRPr="0080751D">
        <w:rPr>
          <w:b/>
          <w:sz w:val="26"/>
          <w:szCs w:val="26"/>
        </w:rPr>
        <w:t xml:space="preserve"> комисси</w:t>
      </w:r>
      <w:r w:rsidR="00740811" w:rsidRPr="0080751D">
        <w:rPr>
          <w:b/>
          <w:sz w:val="26"/>
          <w:szCs w:val="26"/>
        </w:rPr>
        <w:t>я</w:t>
      </w:r>
      <w:bookmarkEnd w:id="74"/>
      <w:bookmarkEnd w:id="75"/>
      <w:bookmarkEnd w:id="76"/>
    </w:p>
    <w:p w:rsidR="006A6D70" w:rsidRPr="0080751D" w:rsidRDefault="00EE1868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Аукционная к</w:t>
      </w:r>
      <w:r w:rsidR="003509B1" w:rsidRPr="0080751D">
        <w:rPr>
          <w:bCs/>
          <w:sz w:val="22"/>
          <w:szCs w:val="22"/>
        </w:rPr>
        <w:t xml:space="preserve">омиссия </w:t>
      </w:r>
      <w:r w:rsidR="00740811" w:rsidRPr="0080751D">
        <w:rPr>
          <w:bCs/>
          <w:sz w:val="22"/>
          <w:szCs w:val="22"/>
        </w:rPr>
        <w:t>формируется Организатором аукциона</w:t>
      </w:r>
      <w:r w:rsidR="00C44AD8" w:rsidRPr="0080751D">
        <w:rPr>
          <w:bCs/>
          <w:sz w:val="22"/>
          <w:szCs w:val="22"/>
        </w:rPr>
        <w:t xml:space="preserve"> и </w:t>
      </w:r>
      <w:r w:rsidR="00C44AD8" w:rsidRPr="0080751D">
        <w:rPr>
          <w:sz w:val="22"/>
          <w:szCs w:val="22"/>
        </w:rPr>
        <w:t>осуществляет следующие полномочия:</w:t>
      </w:r>
    </w:p>
    <w:p w:rsidR="006A6D70" w:rsidRPr="0080751D" w:rsidRDefault="00C707CC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обеспечивает в установлен</w:t>
      </w:r>
      <w:r w:rsidR="009B456F" w:rsidRPr="0080751D">
        <w:rPr>
          <w:sz w:val="22"/>
          <w:szCs w:val="22"/>
        </w:rPr>
        <w:t>ном порядке проведение аукциона;</w:t>
      </w:r>
    </w:p>
    <w:p w:rsidR="006A6D70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рассматривает З</w:t>
      </w:r>
      <w:r w:rsidR="003509B1" w:rsidRPr="0080751D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80751D">
        <w:rPr>
          <w:sz w:val="22"/>
          <w:szCs w:val="22"/>
        </w:rPr>
        <w:t>Извещением</w:t>
      </w:r>
      <w:r w:rsidR="003509B1" w:rsidRPr="0080751D">
        <w:rPr>
          <w:sz w:val="22"/>
          <w:szCs w:val="22"/>
        </w:rPr>
        <w:t xml:space="preserve"> о</w:t>
      </w:r>
      <w:r w:rsidR="00C3095F" w:rsidRPr="0080751D">
        <w:rPr>
          <w:sz w:val="22"/>
          <w:szCs w:val="22"/>
        </w:rPr>
        <w:t xml:space="preserve"> проведении </w:t>
      </w:r>
      <w:r w:rsidR="003509B1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, и соответствия </w:t>
      </w:r>
      <w:r w:rsidR="00A03CD4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="003509B1" w:rsidRPr="0080751D">
        <w:rPr>
          <w:sz w:val="22"/>
          <w:szCs w:val="22"/>
        </w:rPr>
        <w:t xml:space="preserve"> требованиям, предъявляемым к </w:t>
      </w:r>
      <w:r w:rsidR="008729F6" w:rsidRPr="0080751D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80751D">
        <w:rPr>
          <w:sz w:val="22"/>
          <w:szCs w:val="22"/>
        </w:rPr>
        <w:t xml:space="preserve">получателя платежей </w:t>
      </w:r>
      <w:r w:rsidR="003509B1" w:rsidRPr="0080751D">
        <w:rPr>
          <w:sz w:val="22"/>
          <w:szCs w:val="22"/>
        </w:rPr>
        <w:t xml:space="preserve">денежных средств от </w:t>
      </w:r>
      <w:r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422278">
        <w:rPr>
          <w:sz w:val="22"/>
          <w:szCs w:val="22"/>
        </w:rPr>
        <w:t xml:space="preserve"> </w:t>
      </w:r>
      <w:r w:rsidR="003509B1" w:rsidRPr="0080751D">
        <w:rPr>
          <w:sz w:val="22"/>
          <w:szCs w:val="22"/>
        </w:rPr>
        <w:t>для оплаты задатков</w:t>
      </w:r>
      <w:r w:rsidR="009B456F" w:rsidRPr="0080751D">
        <w:rPr>
          <w:sz w:val="22"/>
          <w:szCs w:val="22"/>
        </w:rPr>
        <w:t>;</w:t>
      </w:r>
    </w:p>
    <w:p w:rsidR="006A6D70" w:rsidRPr="0080751D" w:rsidRDefault="00C44AD8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принимает</w:t>
      </w:r>
      <w:r w:rsidR="003509B1" w:rsidRPr="0080751D">
        <w:rPr>
          <w:sz w:val="22"/>
          <w:szCs w:val="22"/>
        </w:rPr>
        <w:t xml:space="preserve"> решение о признании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422278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>частниками</w:t>
      </w:r>
      <w:r w:rsidR="009B456F" w:rsidRPr="0080751D">
        <w:rPr>
          <w:sz w:val="22"/>
          <w:szCs w:val="22"/>
        </w:rPr>
        <w:t xml:space="preserve"> аукциона</w:t>
      </w:r>
      <w:r w:rsidR="001B51FC" w:rsidRPr="0080751D">
        <w:rPr>
          <w:sz w:val="22"/>
          <w:szCs w:val="22"/>
        </w:rPr>
        <w:t xml:space="preserve"> или об отказе в допуске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1B51FC" w:rsidRPr="0080751D">
        <w:rPr>
          <w:sz w:val="22"/>
          <w:szCs w:val="22"/>
        </w:rPr>
        <w:t xml:space="preserve"> к участию в аукционе, которое оформляется </w:t>
      </w:r>
      <w:r w:rsidR="009B456F" w:rsidRPr="0080751D">
        <w:rPr>
          <w:sz w:val="22"/>
          <w:szCs w:val="22"/>
        </w:rPr>
        <w:t>п</w:t>
      </w:r>
      <w:r w:rsidR="003509B1" w:rsidRPr="0080751D">
        <w:rPr>
          <w:sz w:val="22"/>
          <w:szCs w:val="22"/>
        </w:rPr>
        <w:t>ротоколом</w:t>
      </w:r>
      <w:r w:rsidR="00F24F5C" w:rsidRPr="0080751D">
        <w:rPr>
          <w:sz w:val="22"/>
          <w:szCs w:val="22"/>
        </w:rPr>
        <w:t xml:space="preserve"> рассмотрения </w:t>
      </w:r>
      <w:r w:rsidR="009B456F" w:rsidRPr="0080751D">
        <w:rPr>
          <w:sz w:val="22"/>
          <w:szCs w:val="22"/>
        </w:rPr>
        <w:t>з</w:t>
      </w:r>
      <w:r w:rsidR="00F24F5C" w:rsidRPr="0080751D">
        <w:rPr>
          <w:sz w:val="22"/>
          <w:szCs w:val="22"/>
        </w:rPr>
        <w:t>аявок</w:t>
      </w:r>
      <w:r w:rsidR="009B456F" w:rsidRPr="0080751D">
        <w:rPr>
          <w:sz w:val="22"/>
          <w:szCs w:val="22"/>
        </w:rPr>
        <w:t>, который</w:t>
      </w:r>
      <w:r w:rsidR="00422278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подписывается А</w:t>
      </w:r>
      <w:r w:rsidR="00B719CE" w:rsidRPr="0080751D">
        <w:rPr>
          <w:sz w:val="22"/>
          <w:szCs w:val="22"/>
        </w:rPr>
        <w:t>укционной ко</w:t>
      </w:r>
      <w:r w:rsidR="00B0064A" w:rsidRPr="0080751D">
        <w:rPr>
          <w:sz w:val="22"/>
          <w:szCs w:val="22"/>
        </w:rPr>
        <w:t>миссией не позднее, чем в течение</w:t>
      </w:r>
      <w:r w:rsidR="00422278">
        <w:rPr>
          <w:sz w:val="22"/>
          <w:szCs w:val="22"/>
        </w:rPr>
        <w:t xml:space="preserve"> </w:t>
      </w:r>
      <w:r w:rsidR="00F310CB">
        <w:rPr>
          <w:sz w:val="22"/>
          <w:szCs w:val="22"/>
        </w:rPr>
        <w:t>одного дня со дня рассмотрения З</w:t>
      </w:r>
      <w:r w:rsidR="00B719CE" w:rsidRPr="0080751D">
        <w:rPr>
          <w:sz w:val="22"/>
          <w:szCs w:val="22"/>
        </w:rPr>
        <w:t xml:space="preserve">аявок </w:t>
      </w:r>
      <w:r w:rsidR="003C5FF2" w:rsidRPr="0080751D">
        <w:rPr>
          <w:sz w:val="22"/>
          <w:szCs w:val="22"/>
        </w:rPr>
        <w:t>и размещается на О</w:t>
      </w:r>
      <w:r w:rsidR="00B719CE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B719CE" w:rsidRPr="0080751D">
        <w:rPr>
          <w:sz w:val="22"/>
          <w:szCs w:val="22"/>
        </w:rPr>
        <w:t xml:space="preserve">не позднее, чем на следующий день после </w:t>
      </w:r>
      <w:r w:rsidR="008128A4" w:rsidRPr="0080751D">
        <w:rPr>
          <w:sz w:val="22"/>
          <w:szCs w:val="22"/>
        </w:rPr>
        <w:t xml:space="preserve">дня подписания </w:t>
      </w:r>
      <w:r w:rsidR="00762085" w:rsidRPr="0080751D">
        <w:rPr>
          <w:sz w:val="22"/>
          <w:szCs w:val="22"/>
        </w:rPr>
        <w:t xml:space="preserve">указанного </w:t>
      </w:r>
      <w:r w:rsidR="008128A4" w:rsidRPr="0080751D">
        <w:rPr>
          <w:sz w:val="22"/>
          <w:szCs w:val="22"/>
        </w:rPr>
        <w:t>протокола</w:t>
      </w:r>
      <w:r w:rsidR="00041AC2" w:rsidRPr="0080751D">
        <w:rPr>
          <w:sz w:val="22"/>
          <w:szCs w:val="22"/>
        </w:rPr>
        <w:t>;</w:t>
      </w:r>
    </w:p>
    <w:p w:rsidR="00492CEC" w:rsidRPr="0080751D" w:rsidRDefault="00B21005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направляет (</w:t>
      </w:r>
      <w:r w:rsidR="00366E10" w:rsidRPr="0080751D">
        <w:rPr>
          <w:sz w:val="22"/>
          <w:szCs w:val="22"/>
        </w:rPr>
        <w:t>выдает</w:t>
      </w:r>
      <w:r w:rsidRPr="0080751D">
        <w:rPr>
          <w:sz w:val="22"/>
          <w:szCs w:val="22"/>
        </w:rPr>
        <w:t>)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аявителям</w:t>
      </w:r>
      <w:r w:rsidR="00A03CD4" w:rsidRPr="0080751D">
        <w:rPr>
          <w:sz w:val="22"/>
          <w:szCs w:val="22"/>
        </w:rPr>
        <w:t xml:space="preserve">, признанными </w:t>
      </w:r>
      <w:r w:rsidR="00EC0CA2">
        <w:rPr>
          <w:sz w:val="22"/>
          <w:szCs w:val="22"/>
        </w:rPr>
        <w:t>У</w:t>
      </w:r>
      <w:r w:rsidR="00A03CD4" w:rsidRPr="0080751D">
        <w:rPr>
          <w:sz w:val="22"/>
          <w:szCs w:val="22"/>
        </w:rPr>
        <w:t>частниками</w:t>
      </w:r>
      <w:r w:rsidR="00EC0CA2">
        <w:rPr>
          <w:sz w:val="22"/>
          <w:szCs w:val="22"/>
        </w:rPr>
        <w:t xml:space="preserve"> аукциона и З</w:t>
      </w:r>
      <w:r w:rsidR="00A03CD4" w:rsidRPr="0080751D">
        <w:rPr>
          <w:sz w:val="22"/>
          <w:szCs w:val="22"/>
        </w:rPr>
        <w:t>аявителям, не допущенным к участию в аукционе</w:t>
      </w:r>
      <w:r w:rsidR="00E511EA" w:rsidRPr="0080751D">
        <w:rPr>
          <w:sz w:val="22"/>
          <w:szCs w:val="22"/>
        </w:rPr>
        <w:t>,</w:t>
      </w:r>
      <w:r w:rsidR="003509B1" w:rsidRPr="0080751D">
        <w:rPr>
          <w:sz w:val="22"/>
          <w:szCs w:val="22"/>
        </w:rPr>
        <w:t xml:space="preserve"> уведомления о принятых решениях </w:t>
      </w:r>
      <w:r w:rsidRPr="0080751D">
        <w:rPr>
          <w:sz w:val="22"/>
          <w:szCs w:val="22"/>
        </w:rPr>
        <w:t xml:space="preserve">в отношении их </w:t>
      </w:r>
      <w:r w:rsidR="003509B1" w:rsidRPr="0080751D">
        <w:rPr>
          <w:sz w:val="22"/>
          <w:szCs w:val="22"/>
        </w:rPr>
        <w:t>не позднее дня,</w:t>
      </w:r>
      <w:r w:rsidR="009A5069" w:rsidRPr="0080751D">
        <w:rPr>
          <w:sz w:val="22"/>
          <w:szCs w:val="22"/>
        </w:rPr>
        <w:t xml:space="preserve"> следующего </w:t>
      </w:r>
      <w:r w:rsidR="00FA3351" w:rsidRPr="0080751D">
        <w:rPr>
          <w:sz w:val="22"/>
          <w:szCs w:val="22"/>
        </w:rPr>
        <w:t>после дня</w:t>
      </w:r>
      <w:r w:rsidR="009B456F" w:rsidRPr="0080751D">
        <w:rPr>
          <w:sz w:val="22"/>
          <w:szCs w:val="22"/>
        </w:rPr>
        <w:t xml:space="preserve"> подписания п</w:t>
      </w:r>
      <w:r w:rsidR="003509B1" w:rsidRPr="0080751D">
        <w:rPr>
          <w:sz w:val="22"/>
          <w:szCs w:val="22"/>
        </w:rPr>
        <w:t>ротокола</w:t>
      </w:r>
      <w:r w:rsidR="006A6D70" w:rsidRPr="0080751D">
        <w:rPr>
          <w:sz w:val="22"/>
          <w:szCs w:val="22"/>
        </w:rPr>
        <w:t>рассмотрения з</w:t>
      </w:r>
      <w:r w:rsidR="009A5069" w:rsidRPr="0080751D">
        <w:rPr>
          <w:sz w:val="22"/>
          <w:szCs w:val="22"/>
        </w:rPr>
        <w:t>аявок</w:t>
      </w:r>
      <w:r w:rsidR="006A6D70" w:rsidRPr="0080751D">
        <w:rPr>
          <w:sz w:val="22"/>
          <w:szCs w:val="22"/>
        </w:rPr>
        <w:t>;</w:t>
      </w:r>
    </w:p>
    <w:p w:rsidR="00762085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выбирает А</w:t>
      </w:r>
      <w:r w:rsidR="00762085" w:rsidRPr="0080751D">
        <w:rPr>
          <w:sz w:val="22"/>
          <w:szCs w:val="22"/>
        </w:rPr>
        <w:t>укциониста путем открытого голосования;</w:t>
      </w:r>
    </w:p>
    <w:p w:rsidR="00461EFF" w:rsidRPr="0080751D" w:rsidRDefault="00461EFF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составляет</w:t>
      </w:r>
      <w:r w:rsidR="00422278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п</w:t>
      </w:r>
      <w:r w:rsidR="005935BF" w:rsidRPr="0080751D">
        <w:rPr>
          <w:sz w:val="22"/>
          <w:szCs w:val="22"/>
        </w:rPr>
        <w:t>ротокол о результатах аукциона</w:t>
      </w:r>
      <w:r w:rsidR="00EC0CA2">
        <w:rPr>
          <w:sz w:val="22"/>
          <w:szCs w:val="22"/>
        </w:rPr>
        <w:t>, один из которых передает П</w:t>
      </w:r>
      <w:r w:rsidRPr="0080751D">
        <w:rPr>
          <w:sz w:val="22"/>
          <w:szCs w:val="22"/>
        </w:rPr>
        <w:t>обедителю аукциона</w:t>
      </w:r>
      <w:r w:rsidR="00422278">
        <w:rPr>
          <w:sz w:val="22"/>
          <w:szCs w:val="22"/>
        </w:rPr>
        <w:t xml:space="preserve"> </w:t>
      </w:r>
      <w:r w:rsidR="00B21005" w:rsidRPr="0080751D">
        <w:rPr>
          <w:sz w:val="22"/>
          <w:szCs w:val="22"/>
        </w:rPr>
        <w:t xml:space="preserve">или </w:t>
      </w:r>
      <w:r w:rsidRPr="0080751D">
        <w:rPr>
          <w:sz w:val="22"/>
          <w:szCs w:val="22"/>
        </w:rPr>
        <w:t>уполномоченному представителю</w:t>
      </w:r>
      <w:r w:rsidR="00B21005" w:rsidRPr="0080751D">
        <w:rPr>
          <w:sz w:val="22"/>
          <w:szCs w:val="22"/>
        </w:rPr>
        <w:t xml:space="preserve"> под расписку в день проведения аукциона</w:t>
      </w:r>
      <w:bookmarkStart w:id="77" w:name="__RefHeading__63_520497706"/>
      <w:bookmarkStart w:id="78" w:name="__RefHeading__78_1698952488"/>
      <w:bookmarkStart w:id="79" w:name="_Toc419295282"/>
      <w:bookmarkStart w:id="80" w:name="_Toc423619386"/>
      <w:bookmarkStart w:id="81" w:name="_Toc426462880"/>
      <w:bookmarkStart w:id="82" w:name="_Toc428969615"/>
      <w:bookmarkEnd w:id="77"/>
      <w:bookmarkEnd w:id="78"/>
      <w:r w:rsidR="006A6D70" w:rsidRPr="0080751D">
        <w:rPr>
          <w:sz w:val="22"/>
          <w:szCs w:val="22"/>
        </w:rPr>
        <w:t>.</w:t>
      </w:r>
    </w:p>
    <w:p w:rsidR="00461EFF" w:rsidRDefault="006A6D70" w:rsidP="00BA3EA1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</w:tabs>
        <w:autoSpaceDE w:val="0"/>
        <w:ind w:left="426"/>
        <w:jc w:val="both"/>
        <w:rPr>
          <w:sz w:val="22"/>
          <w:szCs w:val="22"/>
        </w:rPr>
      </w:pPr>
    </w:p>
    <w:p w:rsidR="003509B1" w:rsidRPr="0080751D" w:rsidRDefault="003509B1" w:rsidP="00D3350E">
      <w:pPr>
        <w:numPr>
          <w:ilvl w:val="0"/>
          <w:numId w:val="17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  <w:sz w:val="22"/>
          <w:szCs w:val="22"/>
        </w:rPr>
      </w:pPr>
      <w:r w:rsidRPr="0080751D">
        <w:rPr>
          <w:b/>
          <w:sz w:val="26"/>
          <w:szCs w:val="26"/>
        </w:rPr>
        <w:t>Порядок проведения аукциона</w:t>
      </w:r>
      <w:bookmarkEnd w:id="79"/>
      <w:bookmarkEnd w:id="80"/>
      <w:bookmarkEnd w:id="81"/>
      <w:bookmarkEnd w:id="82"/>
    </w:p>
    <w:p w:rsidR="00461EFF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 регистрацию для участия в аукци</w:t>
      </w:r>
      <w:r w:rsidR="00EC7D22" w:rsidRPr="0080751D">
        <w:rPr>
          <w:sz w:val="22"/>
          <w:szCs w:val="22"/>
        </w:rPr>
        <w:t xml:space="preserve">оне допускаются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частники</w:t>
      </w:r>
      <w:r w:rsidR="00461EFF" w:rsidRPr="0080751D">
        <w:rPr>
          <w:sz w:val="22"/>
          <w:szCs w:val="22"/>
        </w:rPr>
        <w:t xml:space="preserve"> аукциона</w:t>
      </w:r>
      <w:r w:rsidR="00020DDA" w:rsidRPr="0080751D">
        <w:rPr>
          <w:sz w:val="22"/>
          <w:szCs w:val="22"/>
        </w:rPr>
        <w:t>:</w:t>
      </w:r>
    </w:p>
    <w:p w:rsidR="00EF187C" w:rsidRPr="0080751D" w:rsidRDefault="00020DDA" w:rsidP="0008777E">
      <w:pPr>
        <w:numPr>
          <w:ilvl w:val="0"/>
          <w:numId w:val="18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ф</w:t>
      </w:r>
      <w:r w:rsidR="00DA0F81" w:rsidRPr="0080751D">
        <w:rPr>
          <w:sz w:val="22"/>
          <w:szCs w:val="22"/>
        </w:rPr>
        <w:t>изические лица</w:t>
      </w:r>
      <w:r w:rsidRPr="0080751D">
        <w:rPr>
          <w:sz w:val="22"/>
          <w:szCs w:val="22"/>
        </w:rPr>
        <w:t xml:space="preserve"> и индивидуальные предприниматели, при предъявлении паспорта</w:t>
      </w:r>
      <w:r w:rsidR="00EF187C" w:rsidRPr="0080751D">
        <w:rPr>
          <w:sz w:val="22"/>
          <w:szCs w:val="22"/>
        </w:rPr>
        <w:t>;</w:t>
      </w:r>
    </w:p>
    <w:p w:rsidR="00762085" w:rsidRPr="0080751D" w:rsidRDefault="00762085" w:rsidP="0008777E">
      <w:pPr>
        <w:numPr>
          <w:ilvl w:val="0"/>
          <w:numId w:val="18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</w:rPr>
        <w:lastRenderedPageBreak/>
        <w:t xml:space="preserve">представители </w:t>
      </w:r>
      <w:r w:rsidR="00B13F78">
        <w:rPr>
          <w:sz w:val="22"/>
          <w:szCs w:val="22"/>
        </w:rPr>
        <w:t xml:space="preserve">физических </w:t>
      </w:r>
      <w:r w:rsidR="00091B18" w:rsidRPr="0080751D">
        <w:rPr>
          <w:sz w:val="22"/>
          <w:szCs w:val="22"/>
        </w:rPr>
        <w:t xml:space="preserve">лиц, </w:t>
      </w:r>
      <w:r w:rsidR="003B22D5" w:rsidRPr="0080751D">
        <w:rPr>
          <w:sz w:val="22"/>
          <w:szCs w:val="22"/>
        </w:rPr>
        <w:t xml:space="preserve">индивидуальных предпринимателей, </w:t>
      </w:r>
      <w:r w:rsidRPr="0080751D">
        <w:rPr>
          <w:sz w:val="22"/>
          <w:szCs w:val="22"/>
        </w:rPr>
        <w:t xml:space="preserve">имеющие право действовать от имени </w:t>
      </w:r>
      <w:r w:rsidR="00632810" w:rsidRPr="0080751D">
        <w:rPr>
          <w:sz w:val="22"/>
          <w:szCs w:val="22"/>
        </w:rPr>
        <w:t xml:space="preserve">физических </w:t>
      </w:r>
      <w:r w:rsidR="00091B18" w:rsidRPr="0080751D">
        <w:rPr>
          <w:sz w:val="22"/>
          <w:szCs w:val="22"/>
        </w:rPr>
        <w:t xml:space="preserve">и </w:t>
      </w:r>
      <w:r w:rsidR="00632810" w:rsidRPr="0080751D">
        <w:rPr>
          <w:sz w:val="22"/>
          <w:szCs w:val="22"/>
        </w:rPr>
        <w:t>индивидуальных предпринимателей</w:t>
      </w:r>
      <w:r w:rsidR="00091B18" w:rsidRPr="0080751D">
        <w:rPr>
          <w:sz w:val="22"/>
          <w:szCs w:val="22"/>
        </w:rPr>
        <w:t xml:space="preserve"> на основании доверенности</w:t>
      </w:r>
      <w:r w:rsidRPr="0080751D">
        <w:rPr>
          <w:sz w:val="22"/>
          <w:szCs w:val="22"/>
        </w:rPr>
        <w:t xml:space="preserve">, </w:t>
      </w:r>
      <w:r w:rsidR="00091B18" w:rsidRPr="0080751D">
        <w:rPr>
          <w:bCs/>
          <w:sz w:val="22"/>
          <w:szCs w:val="22"/>
        </w:rPr>
        <w:t>оформленной</w:t>
      </w:r>
      <w:r w:rsidRPr="0080751D">
        <w:rPr>
          <w:bCs/>
          <w:sz w:val="22"/>
          <w:szCs w:val="22"/>
        </w:rPr>
        <w:t xml:space="preserve"> в соответствии </w:t>
      </w:r>
      <w:r w:rsidR="00492CEC" w:rsidRPr="0080751D">
        <w:rPr>
          <w:bCs/>
          <w:sz w:val="22"/>
          <w:szCs w:val="22"/>
        </w:rPr>
        <w:t>с действующим законодательством</w:t>
      </w:r>
      <w:r w:rsidRPr="0080751D">
        <w:rPr>
          <w:sz w:val="22"/>
          <w:szCs w:val="22"/>
        </w:rPr>
        <w:t>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80751D">
        <w:rPr>
          <w:sz w:val="22"/>
          <w:szCs w:val="22"/>
        </w:rPr>
        <w:t>предмета аукциона</w:t>
      </w:r>
      <w:r w:rsidRPr="0080751D">
        <w:rPr>
          <w:sz w:val="22"/>
          <w:szCs w:val="22"/>
        </w:rPr>
        <w:t xml:space="preserve">, указанной в </w:t>
      </w:r>
      <w:r w:rsidR="005427C5" w:rsidRPr="0080751D">
        <w:rPr>
          <w:sz w:val="22"/>
          <w:szCs w:val="22"/>
        </w:rPr>
        <w:t>И</w:t>
      </w:r>
      <w:r w:rsidRPr="0080751D">
        <w:rPr>
          <w:sz w:val="22"/>
          <w:szCs w:val="22"/>
        </w:rPr>
        <w:t>звещении о проведении аукциона</w:t>
      </w:r>
      <w:r w:rsidR="005427C5" w:rsidRPr="0080751D">
        <w:rPr>
          <w:sz w:val="22"/>
          <w:szCs w:val="22"/>
        </w:rPr>
        <w:t>,</w:t>
      </w:r>
      <w:r w:rsidR="003043E2" w:rsidRPr="0080751D">
        <w:rPr>
          <w:sz w:val="22"/>
          <w:szCs w:val="22"/>
        </w:rPr>
        <w:t xml:space="preserve"> на «шаг аукциона».</w:t>
      </w:r>
    </w:p>
    <w:p w:rsidR="005952A5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 проведении аукциона</w:t>
      </w:r>
      <w:r w:rsidR="00FD1C94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осуществляет</w:t>
      </w:r>
      <w:r w:rsidR="00B43DBC" w:rsidRPr="0080751D">
        <w:rPr>
          <w:sz w:val="22"/>
          <w:szCs w:val="22"/>
        </w:rPr>
        <w:t>ся</w:t>
      </w:r>
      <w:r w:rsidR="009A2895" w:rsidRPr="0080751D">
        <w:rPr>
          <w:sz w:val="22"/>
          <w:szCs w:val="22"/>
        </w:rPr>
        <w:t xml:space="preserve"> аудиозапись</w:t>
      </w:r>
      <w:r w:rsidR="001204CC" w:rsidRPr="0080751D">
        <w:rPr>
          <w:sz w:val="22"/>
          <w:szCs w:val="22"/>
        </w:rPr>
        <w:t>, о чем делается запись в протоколе о результатах аукциона.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проводится в следующем порядке:</w:t>
      </w:r>
    </w:p>
    <w:p w:rsidR="00B43DBC" w:rsidRPr="0080751D" w:rsidRDefault="00F92CA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до начала аукциона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 xml:space="preserve">частники </w:t>
      </w:r>
      <w:r w:rsidR="00B43DBC" w:rsidRPr="0080751D">
        <w:rPr>
          <w:sz w:val="22"/>
          <w:szCs w:val="22"/>
        </w:rPr>
        <w:t xml:space="preserve">или их уполномоченные представители должны </w:t>
      </w:r>
      <w:r w:rsidR="003509B1" w:rsidRPr="0080751D">
        <w:rPr>
          <w:sz w:val="22"/>
          <w:szCs w:val="22"/>
        </w:rPr>
        <w:t xml:space="preserve">пройти регистрацию и получить пронумерованные карточки </w:t>
      </w:r>
      <w:r w:rsidR="00EC0CA2">
        <w:rPr>
          <w:sz w:val="22"/>
          <w:szCs w:val="22"/>
        </w:rPr>
        <w:t>У</w:t>
      </w:r>
      <w:r w:rsidR="00473D58" w:rsidRPr="0080751D">
        <w:rPr>
          <w:sz w:val="22"/>
          <w:szCs w:val="22"/>
        </w:rPr>
        <w:t>частника</w:t>
      </w:r>
      <w:r w:rsidR="00B43DBC" w:rsidRPr="0080751D">
        <w:rPr>
          <w:sz w:val="22"/>
          <w:szCs w:val="22"/>
        </w:rPr>
        <w:t xml:space="preserve"> аукциона</w:t>
      </w:r>
      <w:r w:rsidR="003509B1" w:rsidRPr="0080751D">
        <w:rPr>
          <w:sz w:val="22"/>
          <w:szCs w:val="22"/>
        </w:rPr>
        <w:t>;</w:t>
      </w:r>
    </w:p>
    <w:p w:rsidR="00B43DBC" w:rsidRPr="0080751D" w:rsidRDefault="001E2E1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в </w:t>
      </w:r>
      <w:r w:rsidR="00F95165" w:rsidRPr="0080751D">
        <w:rPr>
          <w:sz w:val="22"/>
          <w:szCs w:val="22"/>
        </w:rPr>
        <w:t xml:space="preserve">аукционный </w:t>
      </w:r>
      <w:r w:rsidRPr="0080751D">
        <w:rPr>
          <w:sz w:val="22"/>
          <w:szCs w:val="22"/>
        </w:rPr>
        <w:t xml:space="preserve">зал допускаются </w:t>
      </w:r>
      <w:r w:rsidR="00B43DBC" w:rsidRPr="0080751D">
        <w:rPr>
          <w:sz w:val="22"/>
          <w:szCs w:val="22"/>
        </w:rPr>
        <w:t>зарегистрирован</w:t>
      </w:r>
      <w:r w:rsidR="00EC0CA2">
        <w:rPr>
          <w:sz w:val="22"/>
          <w:szCs w:val="22"/>
        </w:rPr>
        <w:t>ные У</w:t>
      </w:r>
      <w:r w:rsidR="00F002F7" w:rsidRPr="0080751D">
        <w:rPr>
          <w:sz w:val="22"/>
          <w:szCs w:val="22"/>
        </w:rPr>
        <w:t>частники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>, а также</w:t>
      </w:r>
      <w:r w:rsidR="005C1C8D" w:rsidRPr="0080751D">
        <w:rPr>
          <w:sz w:val="22"/>
          <w:szCs w:val="22"/>
        </w:rPr>
        <w:t xml:space="preserve"> иные лица</w:t>
      </w:r>
      <w:r w:rsidR="00EC0CA2">
        <w:rPr>
          <w:sz w:val="22"/>
          <w:szCs w:val="22"/>
        </w:rPr>
        <w:t>, уведомившие А</w:t>
      </w:r>
      <w:r w:rsidR="000C4E49" w:rsidRPr="0080751D">
        <w:rPr>
          <w:sz w:val="22"/>
          <w:szCs w:val="22"/>
        </w:rPr>
        <w:t>укционную комиссию</w:t>
      </w:r>
      <w:r w:rsidR="00435566" w:rsidRPr="0080751D">
        <w:rPr>
          <w:sz w:val="22"/>
          <w:szCs w:val="22"/>
        </w:rPr>
        <w:t>;</w:t>
      </w:r>
    </w:p>
    <w:p w:rsidR="00B43DB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начинается с объ</w:t>
      </w:r>
      <w:r w:rsidR="00F507C7" w:rsidRPr="0080751D">
        <w:rPr>
          <w:sz w:val="22"/>
          <w:szCs w:val="22"/>
        </w:rPr>
        <w:t xml:space="preserve">явления </w:t>
      </w:r>
      <w:r w:rsidR="00EC0CA2">
        <w:rPr>
          <w:sz w:val="22"/>
          <w:szCs w:val="22"/>
        </w:rPr>
        <w:t>представителем А</w:t>
      </w:r>
      <w:r w:rsidR="00F95165" w:rsidRPr="0080751D">
        <w:rPr>
          <w:sz w:val="22"/>
          <w:szCs w:val="22"/>
        </w:rPr>
        <w:t xml:space="preserve">укционной комиссии </w:t>
      </w:r>
      <w:r w:rsidR="00435566" w:rsidRPr="0080751D">
        <w:rPr>
          <w:sz w:val="22"/>
          <w:szCs w:val="22"/>
        </w:rPr>
        <w:t>опроведении</w:t>
      </w:r>
      <w:r w:rsidR="001E2E11" w:rsidRPr="0080751D">
        <w:rPr>
          <w:sz w:val="22"/>
          <w:szCs w:val="22"/>
        </w:rPr>
        <w:t xml:space="preserve"> аукц</w:t>
      </w:r>
      <w:r w:rsidR="00EC0CA2">
        <w:rPr>
          <w:sz w:val="22"/>
          <w:szCs w:val="22"/>
        </w:rPr>
        <w:t>иона и представления А</w:t>
      </w:r>
      <w:r w:rsidR="00435566" w:rsidRPr="0080751D">
        <w:rPr>
          <w:sz w:val="22"/>
          <w:szCs w:val="22"/>
        </w:rPr>
        <w:t>укциониста</w:t>
      </w:r>
      <w:r w:rsidR="00FF1875" w:rsidRPr="0080751D">
        <w:rPr>
          <w:sz w:val="22"/>
          <w:szCs w:val="22"/>
        </w:rPr>
        <w:t>;</w:t>
      </w:r>
    </w:p>
    <w:p w:rsidR="00B43DBC" w:rsidRPr="0080751D" w:rsidRDefault="00B43DB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>укционистом</w:t>
      </w:r>
      <w:r w:rsidR="00FF1875" w:rsidRPr="0080751D">
        <w:rPr>
          <w:sz w:val="22"/>
          <w:szCs w:val="22"/>
        </w:rPr>
        <w:t xml:space="preserve"> оглаша</w:t>
      </w:r>
      <w:r w:rsidR="00A361CF" w:rsidRPr="0080751D">
        <w:rPr>
          <w:sz w:val="22"/>
          <w:szCs w:val="22"/>
        </w:rPr>
        <w:t>е</w:t>
      </w:r>
      <w:r w:rsidR="00FF1875" w:rsidRPr="0080751D">
        <w:rPr>
          <w:sz w:val="22"/>
          <w:szCs w:val="22"/>
        </w:rPr>
        <w:t xml:space="preserve">тся </w:t>
      </w:r>
      <w:r w:rsidR="00A361CF" w:rsidRPr="0080751D">
        <w:rPr>
          <w:sz w:val="22"/>
          <w:szCs w:val="22"/>
        </w:rPr>
        <w:t xml:space="preserve">порядок проведения аукциона, </w:t>
      </w:r>
      <w:r w:rsidR="002D72AC" w:rsidRPr="0080751D">
        <w:rPr>
          <w:sz w:val="22"/>
          <w:szCs w:val="22"/>
        </w:rPr>
        <w:t>номер</w:t>
      </w:r>
      <w:r w:rsidR="00FF1875" w:rsidRPr="0080751D">
        <w:rPr>
          <w:sz w:val="22"/>
          <w:szCs w:val="22"/>
        </w:rPr>
        <w:t xml:space="preserve"> (на</w:t>
      </w:r>
      <w:r w:rsidR="00322BC2" w:rsidRPr="0080751D">
        <w:rPr>
          <w:sz w:val="22"/>
          <w:szCs w:val="22"/>
        </w:rPr>
        <w:t>и</w:t>
      </w:r>
      <w:r w:rsidR="00FF1875" w:rsidRPr="0080751D">
        <w:rPr>
          <w:sz w:val="22"/>
          <w:szCs w:val="22"/>
        </w:rPr>
        <w:t>менование) лота</w:t>
      </w:r>
      <w:r w:rsidR="00585603" w:rsidRPr="0080751D">
        <w:rPr>
          <w:sz w:val="22"/>
          <w:szCs w:val="22"/>
        </w:rPr>
        <w:t xml:space="preserve">, </w:t>
      </w:r>
      <w:r w:rsidR="00FF1875" w:rsidRPr="0080751D">
        <w:rPr>
          <w:sz w:val="22"/>
          <w:szCs w:val="22"/>
        </w:rPr>
        <w:t xml:space="preserve">его краткая </w:t>
      </w:r>
      <w:r w:rsidR="00A54447" w:rsidRPr="0080751D">
        <w:rPr>
          <w:sz w:val="22"/>
          <w:szCs w:val="22"/>
        </w:rPr>
        <w:t>характеристик</w:t>
      </w:r>
      <w:r w:rsidR="00FF1875" w:rsidRPr="0080751D">
        <w:rPr>
          <w:sz w:val="22"/>
          <w:szCs w:val="22"/>
        </w:rPr>
        <w:t>а</w:t>
      </w:r>
      <w:r w:rsidR="00E44E4E" w:rsidRPr="0080751D">
        <w:rPr>
          <w:sz w:val="22"/>
          <w:szCs w:val="22"/>
        </w:rPr>
        <w:t>,</w:t>
      </w:r>
      <w:r w:rsidR="00FD1C94">
        <w:rPr>
          <w:sz w:val="22"/>
          <w:szCs w:val="22"/>
        </w:rPr>
        <w:t xml:space="preserve"> </w:t>
      </w:r>
      <w:r w:rsidR="00FF1875" w:rsidRPr="0080751D">
        <w:rPr>
          <w:sz w:val="22"/>
          <w:szCs w:val="22"/>
        </w:rPr>
        <w:t>начальн</w:t>
      </w:r>
      <w:r w:rsidR="00A361CF" w:rsidRPr="0080751D">
        <w:rPr>
          <w:sz w:val="22"/>
          <w:szCs w:val="22"/>
        </w:rPr>
        <w:t>ая</w:t>
      </w:r>
      <w:r w:rsidR="00FF1875" w:rsidRPr="0080751D">
        <w:rPr>
          <w:sz w:val="22"/>
          <w:szCs w:val="22"/>
        </w:rPr>
        <w:t xml:space="preserve"> цен</w:t>
      </w:r>
      <w:r w:rsidR="00A361CF" w:rsidRPr="0080751D">
        <w:rPr>
          <w:sz w:val="22"/>
          <w:szCs w:val="22"/>
        </w:rPr>
        <w:t>а</w:t>
      </w:r>
      <w:r w:rsidR="002F3F3A" w:rsidRPr="0080751D">
        <w:rPr>
          <w:sz w:val="22"/>
          <w:szCs w:val="22"/>
        </w:rPr>
        <w:t xml:space="preserve"> предмета аукциона</w:t>
      </w:r>
      <w:r w:rsidR="00FF1875" w:rsidRPr="0080751D">
        <w:rPr>
          <w:sz w:val="22"/>
          <w:szCs w:val="22"/>
        </w:rPr>
        <w:t>, «шаг</w:t>
      </w:r>
      <w:r w:rsidR="00355AA4" w:rsidRPr="0080751D">
        <w:rPr>
          <w:sz w:val="22"/>
          <w:szCs w:val="22"/>
        </w:rPr>
        <w:t> </w:t>
      </w:r>
      <w:r w:rsidR="003509B1" w:rsidRPr="0080751D">
        <w:rPr>
          <w:sz w:val="22"/>
          <w:szCs w:val="22"/>
        </w:rPr>
        <w:t>аукциона»</w:t>
      </w:r>
      <w:r w:rsidR="00FF1875" w:rsidRPr="0080751D">
        <w:rPr>
          <w:sz w:val="22"/>
          <w:szCs w:val="22"/>
        </w:rPr>
        <w:t xml:space="preserve">, </w:t>
      </w:r>
      <w:r w:rsidR="00A361CF" w:rsidRPr="0080751D">
        <w:rPr>
          <w:sz w:val="22"/>
          <w:szCs w:val="22"/>
        </w:rPr>
        <w:t xml:space="preserve">а также </w:t>
      </w:r>
      <w:r w:rsidR="00EC0CA2">
        <w:rPr>
          <w:sz w:val="22"/>
          <w:szCs w:val="22"/>
        </w:rPr>
        <w:t>номера карточек У</w:t>
      </w:r>
      <w:r w:rsidR="00FF1875" w:rsidRPr="0080751D">
        <w:rPr>
          <w:sz w:val="22"/>
          <w:szCs w:val="22"/>
        </w:rPr>
        <w:t>час</w:t>
      </w:r>
      <w:r w:rsidR="00953CF5" w:rsidRPr="0080751D">
        <w:rPr>
          <w:sz w:val="22"/>
          <w:szCs w:val="22"/>
        </w:rPr>
        <w:t>т</w:t>
      </w:r>
      <w:r w:rsidR="002D72AC" w:rsidRPr="0080751D">
        <w:rPr>
          <w:sz w:val="22"/>
          <w:szCs w:val="22"/>
        </w:rPr>
        <w:t>ников</w:t>
      </w:r>
      <w:r w:rsidRPr="0080751D">
        <w:rPr>
          <w:sz w:val="22"/>
          <w:szCs w:val="22"/>
        </w:rPr>
        <w:t xml:space="preserve">аукциона </w:t>
      </w:r>
      <w:r w:rsidR="00A361CF" w:rsidRPr="0080751D">
        <w:rPr>
          <w:sz w:val="22"/>
          <w:szCs w:val="22"/>
        </w:rPr>
        <w:t xml:space="preserve">по данному </w:t>
      </w:r>
      <w:r w:rsidRPr="0080751D">
        <w:rPr>
          <w:sz w:val="22"/>
          <w:szCs w:val="22"/>
        </w:rPr>
        <w:t>лоту</w:t>
      </w:r>
      <w:r w:rsidR="007E4C91" w:rsidRPr="0080751D">
        <w:rPr>
          <w:sz w:val="22"/>
          <w:szCs w:val="22"/>
        </w:rPr>
        <w:t xml:space="preserve"> аукциона</w:t>
      </w:r>
      <w:r w:rsidR="00FF1875" w:rsidRPr="0080751D">
        <w:rPr>
          <w:sz w:val="22"/>
          <w:szCs w:val="22"/>
        </w:rPr>
        <w:t>;</w:t>
      </w:r>
    </w:p>
    <w:p w:rsidR="00B43DBC" w:rsidRPr="0080751D" w:rsidRDefault="00A361CF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</w:t>
      </w:r>
      <w:r w:rsidR="004C4E52" w:rsidRPr="0080751D">
        <w:rPr>
          <w:sz w:val="22"/>
          <w:szCs w:val="22"/>
        </w:rPr>
        <w:t xml:space="preserve"> об</w:t>
      </w:r>
      <w:r w:rsidR="00352852" w:rsidRPr="0080751D">
        <w:rPr>
          <w:sz w:val="22"/>
          <w:szCs w:val="22"/>
        </w:rPr>
        <w:t>ъ</w:t>
      </w:r>
      <w:r w:rsidR="004C4E52" w:rsidRPr="0080751D">
        <w:rPr>
          <w:sz w:val="22"/>
          <w:szCs w:val="22"/>
        </w:rPr>
        <w:t>явлени</w:t>
      </w:r>
      <w:r w:rsidRPr="0080751D">
        <w:rPr>
          <w:sz w:val="22"/>
          <w:szCs w:val="22"/>
        </w:rPr>
        <w:t>и</w:t>
      </w:r>
      <w:r w:rsidR="00EC0CA2">
        <w:rPr>
          <w:sz w:val="22"/>
          <w:szCs w:val="22"/>
        </w:rPr>
        <w:t xml:space="preserve"> А</w:t>
      </w:r>
      <w:r w:rsidR="004C4E52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2D72AC" w:rsidRPr="0080751D">
        <w:rPr>
          <w:sz w:val="22"/>
          <w:szCs w:val="22"/>
        </w:rPr>
        <w:t>ы</w:t>
      </w:r>
      <w:r w:rsidR="00FF1875" w:rsidRPr="0080751D">
        <w:rPr>
          <w:sz w:val="22"/>
          <w:szCs w:val="22"/>
        </w:rPr>
        <w:t xml:space="preserve"> предмета аукциона, </w:t>
      </w:r>
      <w:r w:rsidR="00EC0CA2">
        <w:rPr>
          <w:sz w:val="22"/>
          <w:szCs w:val="22"/>
        </w:rPr>
        <w:t>У</w:t>
      </w:r>
      <w:r w:rsidR="002D72AC" w:rsidRPr="0080751D">
        <w:rPr>
          <w:sz w:val="22"/>
          <w:szCs w:val="22"/>
        </w:rPr>
        <w:t>частникам</w:t>
      </w:r>
      <w:r w:rsidR="00B43DBC" w:rsidRPr="0080751D">
        <w:rPr>
          <w:sz w:val="22"/>
          <w:szCs w:val="22"/>
        </w:rPr>
        <w:t xml:space="preserve"> аукциона</w:t>
      </w:r>
      <w:r w:rsidR="002D72AC" w:rsidRPr="0080751D">
        <w:rPr>
          <w:sz w:val="22"/>
          <w:szCs w:val="22"/>
        </w:rPr>
        <w:t xml:space="preserve"> предлагается заявить цену </w:t>
      </w:r>
      <w:r w:rsidR="00352852" w:rsidRPr="0080751D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80751D">
        <w:rPr>
          <w:sz w:val="22"/>
          <w:szCs w:val="22"/>
        </w:rPr>
        <w:t>путем поднятия карточек</w:t>
      </w:r>
      <w:r w:rsidR="00352852" w:rsidRPr="0080751D">
        <w:rPr>
          <w:sz w:val="22"/>
          <w:szCs w:val="22"/>
        </w:rPr>
        <w:t>;</w:t>
      </w:r>
    </w:p>
    <w:p w:rsidR="00B43DBC" w:rsidRPr="0080751D" w:rsidRDefault="00EC0CA2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FF1875" w:rsidRPr="0080751D">
        <w:rPr>
          <w:sz w:val="22"/>
          <w:szCs w:val="22"/>
        </w:rPr>
        <w:t>укци</w:t>
      </w:r>
      <w:r>
        <w:rPr>
          <w:sz w:val="22"/>
          <w:szCs w:val="22"/>
        </w:rPr>
        <w:t>онист объявляет номер карточки У</w:t>
      </w:r>
      <w:r w:rsidR="00FF1875" w:rsidRPr="0080751D">
        <w:rPr>
          <w:sz w:val="22"/>
          <w:szCs w:val="22"/>
        </w:rPr>
        <w:t>ча</w:t>
      </w:r>
      <w:r w:rsidR="00435566" w:rsidRPr="0080751D">
        <w:rPr>
          <w:sz w:val="22"/>
          <w:szCs w:val="22"/>
        </w:rPr>
        <w:t>стника</w:t>
      </w:r>
      <w:r w:rsidR="00B43DBC" w:rsidRPr="0080751D">
        <w:rPr>
          <w:sz w:val="22"/>
          <w:szCs w:val="22"/>
        </w:rPr>
        <w:t xml:space="preserve"> аукциона</w:t>
      </w:r>
      <w:r w:rsidR="00435566" w:rsidRPr="0080751D">
        <w:rPr>
          <w:sz w:val="22"/>
          <w:szCs w:val="22"/>
        </w:rPr>
        <w:t>, который первый</w:t>
      </w:r>
      <w:r w:rsidR="00E44033" w:rsidRPr="0080751D">
        <w:rPr>
          <w:sz w:val="22"/>
          <w:szCs w:val="22"/>
        </w:rPr>
        <w:t xml:space="preserve"> поднял карточ</w:t>
      </w:r>
      <w:r w:rsidR="00B43DBC" w:rsidRPr="0080751D">
        <w:rPr>
          <w:sz w:val="22"/>
          <w:szCs w:val="22"/>
        </w:rPr>
        <w:t>ку после объявления а</w:t>
      </w:r>
      <w:r w:rsidR="00FF1875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352852" w:rsidRPr="0080751D">
        <w:rPr>
          <w:sz w:val="22"/>
          <w:szCs w:val="22"/>
        </w:rPr>
        <w:t>ы</w:t>
      </w:r>
      <w:r w:rsidR="00B13F78">
        <w:rPr>
          <w:sz w:val="22"/>
          <w:szCs w:val="22"/>
        </w:rPr>
        <w:t xml:space="preserve"> </w:t>
      </w:r>
      <w:r w:rsidR="00435566" w:rsidRPr="0080751D">
        <w:rPr>
          <w:sz w:val="22"/>
          <w:szCs w:val="22"/>
        </w:rPr>
        <w:t>предмета аукциона;</w:t>
      </w:r>
    </w:p>
    <w:p w:rsidR="00B43DBC" w:rsidRPr="0080751D" w:rsidRDefault="00F002F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EC0CA2">
        <w:rPr>
          <w:sz w:val="22"/>
          <w:szCs w:val="22"/>
        </w:rPr>
        <w:t xml:space="preserve"> на «шаг аукциона», заявляется У</w:t>
      </w:r>
      <w:r w:rsidRPr="0080751D">
        <w:rPr>
          <w:sz w:val="22"/>
          <w:szCs w:val="22"/>
        </w:rPr>
        <w:t>частниками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путем поднят</w:t>
      </w:r>
      <w:r w:rsidR="00D042AB" w:rsidRPr="0080751D">
        <w:rPr>
          <w:sz w:val="22"/>
          <w:szCs w:val="22"/>
        </w:rPr>
        <w:t>ия карт</w:t>
      </w:r>
      <w:r w:rsidRPr="0080751D">
        <w:rPr>
          <w:sz w:val="22"/>
          <w:szCs w:val="22"/>
        </w:rPr>
        <w:t>очек;</w:t>
      </w:r>
    </w:p>
    <w:p w:rsidR="008B38F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если после троекратного объявления </w:t>
      </w:r>
      <w:r w:rsidR="00DA13F3" w:rsidRPr="0080751D">
        <w:rPr>
          <w:sz w:val="22"/>
          <w:szCs w:val="22"/>
        </w:rPr>
        <w:t>последнего подтвержденного</w:t>
      </w:r>
      <w:r w:rsidR="00A54447" w:rsidRPr="0080751D">
        <w:rPr>
          <w:sz w:val="22"/>
          <w:szCs w:val="22"/>
        </w:rPr>
        <w:t xml:space="preserve"> размера </w:t>
      </w:r>
      <w:r w:rsidR="00531056" w:rsidRPr="0080751D">
        <w:rPr>
          <w:sz w:val="22"/>
          <w:szCs w:val="22"/>
        </w:rPr>
        <w:t>цены предмета аукциона</w:t>
      </w:r>
      <w:r w:rsidR="00F92CAC" w:rsidRPr="0080751D">
        <w:rPr>
          <w:sz w:val="22"/>
          <w:szCs w:val="22"/>
        </w:rPr>
        <w:t xml:space="preserve"> ни один из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частников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80751D">
        <w:rPr>
          <w:sz w:val="22"/>
          <w:szCs w:val="22"/>
        </w:rPr>
        <w:t xml:space="preserve">предмета аукциона </w:t>
      </w:r>
      <w:r w:rsidR="00E44E4E" w:rsidRPr="0080751D">
        <w:rPr>
          <w:sz w:val="22"/>
          <w:szCs w:val="22"/>
        </w:rPr>
        <w:t>(не поднял карточку)</w:t>
      </w:r>
      <w:r w:rsidRPr="0080751D">
        <w:rPr>
          <w:sz w:val="22"/>
          <w:szCs w:val="22"/>
        </w:rPr>
        <w:t xml:space="preserve">, </w:t>
      </w:r>
      <w:r w:rsidR="00A54447" w:rsidRPr="0080751D">
        <w:rPr>
          <w:sz w:val="22"/>
          <w:szCs w:val="22"/>
        </w:rPr>
        <w:t>аукцион завершается</w:t>
      </w:r>
      <w:r w:rsidR="00322BC2" w:rsidRPr="0080751D">
        <w:rPr>
          <w:sz w:val="22"/>
          <w:szCs w:val="22"/>
        </w:rPr>
        <w:t>;</w:t>
      </w:r>
    </w:p>
    <w:p w:rsidR="00225CA7" w:rsidRPr="0080751D" w:rsidRDefault="00225CA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по завершении</w:t>
      </w:r>
      <w:r w:rsidR="00EC0CA2">
        <w:rPr>
          <w:bCs/>
          <w:sz w:val="22"/>
          <w:szCs w:val="22"/>
        </w:rPr>
        <w:t xml:space="preserve"> аукциона Аукционист объявляет П</w:t>
      </w:r>
      <w:r w:rsidR="00216CE7" w:rsidRPr="0080751D">
        <w:rPr>
          <w:bCs/>
          <w:sz w:val="22"/>
          <w:szCs w:val="22"/>
        </w:rPr>
        <w:t>обедителя аукциона</w:t>
      </w:r>
      <w:r w:rsidR="009E6D21" w:rsidRPr="0080751D">
        <w:rPr>
          <w:bCs/>
          <w:sz w:val="22"/>
          <w:szCs w:val="22"/>
        </w:rPr>
        <w:t>, номер его карточки</w:t>
      </w:r>
      <w:r w:rsidRPr="0080751D">
        <w:rPr>
          <w:bCs/>
          <w:sz w:val="22"/>
          <w:szCs w:val="22"/>
        </w:rPr>
        <w:t xml:space="preserve"> и называет размер </w:t>
      </w:r>
      <w:r w:rsidR="008B38FC" w:rsidRPr="0080751D">
        <w:rPr>
          <w:bCs/>
          <w:sz w:val="22"/>
          <w:szCs w:val="22"/>
        </w:rPr>
        <w:t xml:space="preserve">предложенной им </w:t>
      </w:r>
      <w:r w:rsidR="001204CC" w:rsidRPr="0080751D">
        <w:rPr>
          <w:bCs/>
          <w:sz w:val="22"/>
          <w:szCs w:val="22"/>
        </w:rPr>
        <w:t>цены предмета аукциона</w:t>
      </w:r>
      <w:r w:rsidR="00D30134" w:rsidRPr="0080751D">
        <w:rPr>
          <w:bCs/>
          <w:sz w:val="22"/>
          <w:szCs w:val="22"/>
        </w:rPr>
        <w:t xml:space="preserve"> и предмет аукциона</w:t>
      </w:r>
      <w:r w:rsidR="001204CC" w:rsidRPr="0080751D">
        <w:rPr>
          <w:bCs/>
          <w:sz w:val="22"/>
          <w:szCs w:val="22"/>
        </w:rPr>
        <w:t>.</w:t>
      </w:r>
    </w:p>
    <w:p w:rsidR="00FA48B0" w:rsidRPr="0080751D" w:rsidRDefault="00D141E8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Победителем аукциона</w:t>
      </w:r>
      <w:r w:rsidR="00FD1C94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признается У</w:t>
      </w:r>
      <w:r w:rsidRPr="0080751D">
        <w:rPr>
          <w:sz w:val="22"/>
          <w:szCs w:val="22"/>
        </w:rPr>
        <w:t>частник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, предложивший наибольший </w:t>
      </w:r>
      <w:r w:rsidR="009E6ABE" w:rsidRPr="0080751D">
        <w:rPr>
          <w:sz w:val="22"/>
          <w:szCs w:val="22"/>
        </w:rPr>
        <w:t>размер цены предмета аукциона</w:t>
      </w:r>
      <w:r w:rsidRPr="0080751D">
        <w:rPr>
          <w:sz w:val="22"/>
          <w:szCs w:val="22"/>
        </w:rPr>
        <w:t>, номе</w:t>
      </w:r>
      <w:r w:rsidR="00EC0CA2">
        <w:rPr>
          <w:sz w:val="22"/>
          <w:szCs w:val="22"/>
        </w:rPr>
        <w:t>р карточки которого был назван А</w:t>
      </w:r>
      <w:r w:rsidRPr="0080751D">
        <w:rPr>
          <w:sz w:val="22"/>
          <w:szCs w:val="22"/>
        </w:rPr>
        <w:t>укционистом последним.</w:t>
      </w:r>
    </w:p>
    <w:p w:rsidR="00846443" w:rsidRPr="0080751D" w:rsidRDefault="006173C3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Результаты аукциона оформляются </w:t>
      </w:r>
      <w:r w:rsidR="00FE47D3">
        <w:rPr>
          <w:sz w:val="22"/>
          <w:szCs w:val="22"/>
        </w:rPr>
        <w:t>П</w:t>
      </w:r>
      <w:r w:rsidRPr="0080751D">
        <w:rPr>
          <w:sz w:val="22"/>
          <w:szCs w:val="22"/>
        </w:rPr>
        <w:t>ротоколом о результатах аукциона</w:t>
      </w:r>
      <w:r w:rsidR="00A51B66" w:rsidRPr="0080751D">
        <w:rPr>
          <w:sz w:val="22"/>
          <w:szCs w:val="22"/>
        </w:rPr>
        <w:t xml:space="preserve">, который размещается </w:t>
      </w:r>
      <w:r w:rsidR="00762085" w:rsidRPr="0080751D">
        <w:rPr>
          <w:sz w:val="22"/>
          <w:szCs w:val="22"/>
        </w:rPr>
        <w:t>в порядке</w:t>
      </w:r>
      <w:r w:rsidR="009A2895" w:rsidRPr="0080751D">
        <w:rPr>
          <w:sz w:val="22"/>
          <w:szCs w:val="22"/>
        </w:rPr>
        <w:t>,</w:t>
      </w:r>
      <w:r w:rsidR="00FD1C94">
        <w:rPr>
          <w:sz w:val="22"/>
          <w:szCs w:val="22"/>
        </w:rPr>
        <w:t xml:space="preserve"> </w:t>
      </w:r>
      <w:r w:rsidR="009A2895" w:rsidRPr="0080751D">
        <w:rPr>
          <w:sz w:val="22"/>
          <w:szCs w:val="22"/>
        </w:rPr>
        <w:t xml:space="preserve">установленном разделом 3 Извещения о проведении аукциона </w:t>
      </w:r>
      <w:r w:rsidR="00A51B66" w:rsidRPr="0080751D">
        <w:rPr>
          <w:sz w:val="22"/>
          <w:szCs w:val="22"/>
        </w:rPr>
        <w:t>в течение одного рабочего дня со дня его подписания</w:t>
      </w:r>
      <w:r w:rsidRPr="0080751D">
        <w:rPr>
          <w:sz w:val="22"/>
          <w:szCs w:val="22"/>
        </w:rPr>
        <w:t>.</w:t>
      </w:r>
      <w:bookmarkStart w:id="83" w:name="_Toc426365734"/>
      <w:bookmarkStart w:id="84" w:name="_Toc429992738"/>
    </w:p>
    <w:p w:rsidR="00C0360B" w:rsidRPr="0080751D" w:rsidRDefault="00846443" w:rsidP="00DA614D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признается несостоявшимся в случаях, если:</w:t>
      </w:r>
    </w:p>
    <w:p w:rsidR="00FE47D3" w:rsidRPr="00FE47D3" w:rsidRDefault="00C0360B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- </w:t>
      </w:r>
      <w:r w:rsidR="00FE47D3">
        <w:rPr>
          <w:sz w:val="22"/>
          <w:szCs w:val="22"/>
        </w:rPr>
        <w:tab/>
      </w:r>
      <w:r w:rsidR="00FE47D3" w:rsidRPr="00FE47D3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E47D3" w:rsidRP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:rsid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D3350E" w:rsidRDefault="00F442DB" w:rsidP="00D3350E">
      <w:pPr>
        <w:numPr>
          <w:ilvl w:val="0"/>
          <w:numId w:val="17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r w:rsidRPr="0080751D">
        <w:rPr>
          <w:b/>
          <w:sz w:val="26"/>
          <w:szCs w:val="26"/>
        </w:rPr>
        <w:t xml:space="preserve">Условия и сроки заключения договора </w:t>
      </w:r>
      <w:r w:rsidR="00923DBE" w:rsidRPr="0080751D">
        <w:rPr>
          <w:b/>
          <w:sz w:val="26"/>
          <w:szCs w:val="26"/>
        </w:rPr>
        <w:t>купли-продажи</w:t>
      </w:r>
      <w:r w:rsidRPr="0080751D">
        <w:rPr>
          <w:b/>
          <w:sz w:val="26"/>
          <w:szCs w:val="26"/>
        </w:rPr>
        <w:t xml:space="preserve"> земельного участка</w:t>
      </w:r>
      <w:bookmarkEnd w:id="83"/>
      <w:bookmarkEnd w:id="84"/>
    </w:p>
    <w:p w:rsidR="00A51B66" w:rsidRPr="0080751D" w:rsidRDefault="00A51B66" w:rsidP="00BA3EA1">
      <w:pPr>
        <w:tabs>
          <w:tab w:val="left" w:pos="993"/>
        </w:tabs>
        <w:autoSpaceDE w:val="0"/>
        <w:ind w:left="-142" w:firstLine="568"/>
        <w:jc w:val="both"/>
        <w:rPr>
          <w:b/>
          <w:sz w:val="22"/>
          <w:szCs w:val="22"/>
        </w:rPr>
      </w:pPr>
      <w:r w:rsidRPr="0080751D">
        <w:rPr>
          <w:sz w:val="22"/>
          <w:szCs w:val="22"/>
        </w:rPr>
        <w:t xml:space="preserve">10.1. </w:t>
      </w:r>
      <w:r w:rsidR="00F442DB" w:rsidRPr="0080751D">
        <w:rPr>
          <w:sz w:val="22"/>
          <w:szCs w:val="22"/>
        </w:rPr>
        <w:t xml:space="preserve">Заключение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 xml:space="preserve">земельного участка (Приложение </w:t>
      </w:r>
      <w:r w:rsidR="009E255C" w:rsidRPr="0080751D">
        <w:rPr>
          <w:sz w:val="22"/>
          <w:szCs w:val="22"/>
        </w:rPr>
        <w:t>№ </w:t>
      </w:r>
      <w:r w:rsidR="001638D7">
        <w:rPr>
          <w:sz w:val="22"/>
          <w:szCs w:val="22"/>
        </w:rPr>
        <w:t>6</w:t>
      </w:r>
      <w:r w:rsidR="00F442DB" w:rsidRPr="0080751D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80751D">
        <w:rPr>
          <w:sz w:val="22"/>
          <w:szCs w:val="22"/>
        </w:rPr>
        <w:t xml:space="preserve"> кодексом Российской Федерации</w:t>
      </w:r>
      <w:r w:rsidR="00F442DB" w:rsidRPr="0080751D">
        <w:rPr>
          <w:sz w:val="22"/>
          <w:szCs w:val="22"/>
        </w:rPr>
        <w:t xml:space="preserve">. </w:t>
      </w:r>
    </w:p>
    <w:p w:rsidR="00C41CE8" w:rsidRPr="0080751D" w:rsidRDefault="00A51B66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10.2.</w:t>
      </w:r>
      <w:r w:rsidR="009006EA" w:rsidRPr="0080751D">
        <w:rPr>
          <w:sz w:val="22"/>
          <w:szCs w:val="22"/>
        </w:rPr>
        <w:t>Уполномоченный орган</w:t>
      </w:r>
      <w:r w:rsidR="00204329">
        <w:rPr>
          <w:sz w:val="22"/>
          <w:szCs w:val="22"/>
        </w:rPr>
        <w:t xml:space="preserve"> направляет П</w:t>
      </w:r>
      <w:r w:rsidR="00F442DB" w:rsidRPr="0080751D">
        <w:rPr>
          <w:sz w:val="22"/>
          <w:szCs w:val="22"/>
        </w:rPr>
        <w:t xml:space="preserve">обедителю аукциона </w:t>
      </w:r>
      <w:r w:rsidR="00204329">
        <w:rPr>
          <w:sz w:val="22"/>
          <w:szCs w:val="22"/>
        </w:rPr>
        <w:t>или Е</w:t>
      </w:r>
      <w:r w:rsidR="00FB1518" w:rsidRPr="0080751D">
        <w:rPr>
          <w:sz w:val="22"/>
          <w:szCs w:val="22"/>
        </w:rPr>
        <w:t xml:space="preserve">динственному принявшему участие в аукционе его участнику </w:t>
      </w:r>
      <w:r w:rsidR="00F442DB" w:rsidRPr="0080751D">
        <w:rPr>
          <w:sz w:val="22"/>
          <w:szCs w:val="22"/>
        </w:rPr>
        <w:t xml:space="preserve">3 (три) экземпляра подписанного проекта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>земельного участка в десятидневный срок с</w:t>
      </w:r>
      <w:r w:rsidRPr="0080751D">
        <w:rPr>
          <w:sz w:val="22"/>
          <w:szCs w:val="22"/>
        </w:rPr>
        <w:t>о дня составления (подписания) п</w:t>
      </w:r>
      <w:r w:rsidR="00F442DB" w:rsidRPr="0080751D">
        <w:rPr>
          <w:sz w:val="22"/>
          <w:szCs w:val="22"/>
        </w:rPr>
        <w:t>р</w:t>
      </w:r>
      <w:r w:rsidR="00C41CE8" w:rsidRPr="0080751D">
        <w:rPr>
          <w:sz w:val="22"/>
          <w:szCs w:val="22"/>
        </w:rPr>
        <w:t>отокола о результатах аукциона.</w:t>
      </w:r>
    </w:p>
    <w:p w:rsidR="000B2793" w:rsidRPr="0080751D" w:rsidRDefault="00204329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10.3. В случае</w:t>
      </w:r>
      <w:r w:rsidR="00F310CB">
        <w:rPr>
          <w:sz w:val="22"/>
          <w:szCs w:val="22"/>
        </w:rPr>
        <w:t>,</w:t>
      </w:r>
      <w:r w:rsidR="0080144B">
        <w:rPr>
          <w:sz w:val="22"/>
          <w:szCs w:val="22"/>
        </w:rPr>
        <w:t xml:space="preserve"> </w:t>
      </w:r>
      <w:r>
        <w:rPr>
          <w:sz w:val="22"/>
          <w:szCs w:val="22"/>
        </w:rPr>
        <w:t>если по окончании срока подачи З</w:t>
      </w:r>
      <w:r w:rsidR="000B2793" w:rsidRPr="0080751D">
        <w:rPr>
          <w:sz w:val="22"/>
          <w:szCs w:val="22"/>
        </w:rPr>
        <w:t>аявок на участие</w:t>
      </w:r>
      <w:r>
        <w:rPr>
          <w:sz w:val="22"/>
          <w:szCs w:val="22"/>
        </w:rPr>
        <w:t xml:space="preserve"> в аукционе подана только одна З</w:t>
      </w:r>
      <w:r w:rsidR="000B2793" w:rsidRPr="0080751D">
        <w:rPr>
          <w:sz w:val="22"/>
          <w:szCs w:val="22"/>
        </w:rPr>
        <w:t>аявка на участие в аукционе</w:t>
      </w:r>
      <w:r>
        <w:rPr>
          <w:sz w:val="22"/>
          <w:szCs w:val="22"/>
        </w:rPr>
        <w:t>, при условии соответствия З</w:t>
      </w:r>
      <w:r w:rsidR="00997121" w:rsidRPr="0080751D">
        <w:rPr>
          <w:sz w:val="22"/>
          <w:szCs w:val="22"/>
        </w:rPr>
        <w:t>аявки</w:t>
      </w:r>
      <w:r w:rsidR="00C41CE8" w:rsidRPr="0080751D">
        <w:rPr>
          <w:sz w:val="22"/>
          <w:szCs w:val="22"/>
        </w:rPr>
        <w:t xml:space="preserve"> и </w:t>
      </w:r>
      <w:r>
        <w:rPr>
          <w:sz w:val="22"/>
          <w:szCs w:val="22"/>
          <w:lang w:eastAsia="ru-RU"/>
        </w:rPr>
        <w:t>З</w:t>
      </w:r>
      <w:r w:rsidR="00997121" w:rsidRPr="0080751D">
        <w:rPr>
          <w:sz w:val="22"/>
          <w:szCs w:val="22"/>
          <w:lang w:eastAsia="ru-RU"/>
        </w:rPr>
        <w:t>аявителя, подавшего</w:t>
      </w:r>
      <w:r>
        <w:rPr>
          <w:sz w:val="22"/>
          <w:szCs w:val="22"/>
          <w:lang w:eastAsia="ru-RU"/>
        </w:rPr>
        <w:t xml:space="preserve"> указанную З</w:t>
      </w:r>
      <w:r w:rsidR="00C41CE8" w:rsidRPr="0080751D">
        <w:rPr>
          <w:sz w:val="22"/>
          <w:szCs w:val="22"/>
          <w:lang w:eastAsia="ru-RU"/>
        </w:rPr>
        <w:t xml:space="preserve">аявку, соответствуют </w:t>
      </w:r>
      <w:r w:rsidR="00997121" w:rsidRPr="0080751D">
        <w:rPr>
          <w:sz w:val="22"/>
          <w:szCs w:val="22"/>
          <w:lang w:eastAsia="ru-RU"/>
        </w:rPr>
        <w:t>всем требованиям и указанным в И</w:t>
      </w:r>
      <w:r w:rsidR="00C41CE8" w:rsidRPr="0080751D">
        <w:rPr>
          <w:sz w:val="22"/>
          <w:szCs w:val="22"/>
          <w:lang w:eastAsia="ru-RU"/>
        </w:rPr>
        <w:t>звещении о проведении аукциона условиям аукциона</w:t>
      </w:r>
      <w:r w:rsidR="00C41CE8" w:rsidRPr="0080751D">
        <w:rPr>
          <w:sz w:val="22"/>
          <w:szCs w:val="22"/>
        </w:rPr>
        <w:t xml:space="preserve">, </w:t>
      </w:r>
      <w:r w:rsidR="009006EA" w:rsidRPr="0080751D">
        <w:rPr>
          <w:sz w:val="22"/>
          <w:szCs w:val="22"/>
        </w:rPr>
        <w:t>Уполномоченный орган</w:t>
      </w:r>
      <w:r w:rsidR="000B2793" w:rsidRPr="0080751D">
        <w:rPr>
          <w:sz w:val="22"/>
          <w:szCs w:val="22"/>
        </w:rPr>
        <w:t xml:space="preserve"> в течение </w:t>
      </w:r>
      <w:r w:rsidR="00A55670" w:rsidRPr="0080751D">
        <w:rPr>
          <w:sz w:val="22"/>
          <w:szCs w:val="22"/>
        </w:rPr>
        <w:t>10 (</w:t>
      </w:r>
      <w:r w:rsidR="000B2793" w:rsidRPr="0080751D">
        <w:rPr>
          <w:sz w:val="22"/>
          <w:szCs w:val="22"/>
        </w:rPr>
        <w:t>десяти</w:t>
      </w:r>
      <w:r w:rsidR="00A55670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со дня рассмотрения указанной З</w:t>
      </w:r>
      <w:r w:rsidR="000B2793" w:rsidRPr="0080751D">
        <w:rPr>
          <w:sz w:val="22"/>
          <w:szCs w:val="22"/>
        </w:rPr>
        <w:t xml:space="preserve">аявки </w:t>
      </w:r>
      <w:r w:rsidR="00F30A9C" w:rsidRPr="0080751D">
        <w:rPr>
          <w:sz w:val="22"/>
          <w:szCs w:val="22"/>
        </w:rPr>
        <w:t>направляет</w:t>
      </w:r>
      <w:r>
        <w:rPr>
          <w:sz w:val="22"/>
          <w:szCs w:val="22"/>
        </w:rPr>
        <w:t xml:space="preserve"> З</w:t>
      </w:r>
      <w:r w:rsidR="000B2793" w:rsidRPr="0080751D">
        <w:rPr>
          <w:sz w:val="22"/>
          <w:szCs w:val="22"/>
        </w:rPr>
        <w:t xml:space="preserve">аявителю </w:t>
      </w:r>
      <w:r w:rsidR="00F30A9C" w:rsidRPr="0080751D">
        <w:rPr>
          <w:sz w:val="22"/>
          <w:szCs w:val="22"/>
        </w:rPr>
        <w:t>3 (</w:t>
      </w:r>
      <w:r w:rsidR="000B2793" w:rsidRPr="0080751D">
        <w:rPr>
          <w:sz w:val="22"/>
          <w:szCs w:val="22"/>
        </w:rPr>
        <w:t>три</w:t>
      </w:r>
      <w:r w:rsidR="00F30A9C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экземпляра подписанного договора </w:t>
      </w:r>
      <w:r w:rsidR="00923DBE" w:rsidRPr="0080751D">
        <w:rPr>
          <w:sz w:val="22"/>
          <w:szCs w:val="22"/>
        </w:rPr>
        <w:t>купли-продажи</w:t>
      </w:r>
      <w:r w:rsidR="000B2793" w:rsidRPr="0080751D">
        <w:rPr>
          <w:sz w:val="22"/>
          <w:szCs w:val="22"/>
        </w:rPr>
        <w:t xml:space="preserve"> земельного участка. При этом договор заключается по начальной цене предмета аукциона.</w:t>
      </w:r>
    </w:p>
    <w:p w:rsidR="00A51B66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10.4</w:t>
      </w:r>
      <w:r w:rsidR="00A51B66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Дог</w:t>
      </w:r>
      <w:r w:rsidR="00923DBE" w:rsidRPr="0080751D">
        <w:rPr>
          <w:sz w:val="22"/>
          <w:szCs w:val="22"/>
        </w:rPr>
        <w:t>овор купли-продажи</w:t>
      </w:r>
      <w:r w:rsidR="00F442DB" w:rsidRPr="0080751D">
        <w:rPr>
          <w:sz w:val="22"/>
          <w:szCs w:val="22"/>
        </w:rPr>
        <w:t xml:space="preserve">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80751D">
        <w:rPr>
          <w:sz w:val="22"/>
          <w:szCs w:val="22"/>
        </w:rPr>
        <w:t>на на Официальном сайте торгов.</w:t>
      </w:r>
    </w:p>
    <w:p w:rsidR="00F30A9C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lastRenderedPageBreak/>
        <w:t>10.5. 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Pr="0080751D">
        <w:rPr>
          <w:sz w:val="22"/>
          <w:szCs w:val="22"/>
        </w:rPr>
        <w:t xml:space="preserve"> земельного участка в соответствии с Земельны</w:t>
      </w:r>
      <w:r w:rsidR="00204329">
        <w:rPr>
          <w:sz w:val="22"/>
          <w:szCs w:val="22"/>
        </w:rPr>
        <w:t>м кодексом Российской Федерации</w:t>
      </w:r>
      <w:r w:rsidR="00F310CB">
        <w:rPr>
          <w:sz w:val="22"/>
          <w:szCs w:val="22"/>
        </w:rPr>
        <w:t>,</w:t>
      </w:r>
      <w:r w:rsidRPr="0080751D">
        <w:rPr>
          <w:sz w:val="22"/>
          <w:szCs w:val="22"/>
        </w:rPr>
        <w:t xml:space="preserve"> обязаны подписать договор </w:t>
      </w:r>
      <w:r w:rsidR="00923DBE" w:rsidRPr="0080751D">
        <w:rPr>
          <w:sz w:val="22"/>
          <w:szCs w:val="22"/>
        </w:rPr>
        <w:t>купли-продажи</w:t>
      </w:r>
      <w:r w:rsidRPr="0080751D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BD424D" w:rsidRPr="0080751D" w:rsidRDefault="00C41CE8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10.6</w:t>
      </w:r>
      <w:r w:rsidR="00A51B66" w:rsidRPr="0080751D">
        <w:rPr>
          <w:sz w:val="22"/>
          <w:szCs w:val="22"/>
        </w:rPr>
        <w:t xml:space="preserve">. </w:t>
      </w:r>
      <w:r w:rsidR="00923DBE" w:rsidRPr="0080751D">
        <w:rPr>
          <w:sz w:val="22"/>
          <w:szCs w:val="22"/>
        </w:rPr>
        <w:t>Если договор купли-продажи</w:t>
      </w:r>
      <w:r w:rsidR="00F442DB" w:rsidRPr="0080751D">
        <w:rPr>
          <w:sz w:val="22"/>
          <w:szCs w:val="22"/>
        </w:rPr>
        <w:t xml:space="preserve"> земельного участка в течение 30 (тридцати) дней со дня направления проекта дого</w:t>
      </w:r>
      <w:r w:rsidR="00A51B66" w:rsidRPr="0080751D">
        <w:rPr>
          <w:sz w:val="22"/>
          <w:szCs w:val="22"/>
        </w:rPr>
        <w:t xml:space="preserve">вора </w:t>
      </w:r>
      <w:r w:rsidR="00923DBE" w:rsidRPr="0080751D">
        <w:rPr>
          <w:sz w:val="22"/>
          <w:szCs w:val="22"/>
        </w:rPr>
        <w:t>купли-продажи</w:t>
      </w:r>
      <w:r w:rsidR="00204329">
        <w:rPr>
          <w:sz w:val="22"/>
          <w:szCs w:val="22"/>
        </w:rPr>
        <w:t xml:space="preserve"> земельного участка П</w:t>
      </w:r>
      <w:r w:rsidR="00F442DB" w:rsidRPr="0080751D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80751D">
        <w:rPr>
          <w:sz w:val="22"/>
          <w:szCs w:val="22"/>
        </w:rPr>
        <w:t>в У</w:t>
      </w:r>
      <w:r w:rsidR="00A51B66" w:rsidRPr="0080751D">
        <w:rPr>
          <w:sz w:val="22"/>
          <w:szCs w:val="22"/>
        </w:rPr>
        <w:t>полномоченный орган</w:t>
      </w:r>
      <w:r w:rsidR="00F442DB" w:rsidRPr="0080751D">
        <w:rPr>
          <w:sz w:val="22"/>
          <w:szCs w:val="22"/>
        </w:rPr>
        <w:t xml:space="preserve">, </w:t>
      </w:r>
      <w:r w:rsidR="00FB1518" w:rsidRPr="0080751D">
        <w:rPr>
          <w:sz w:val="22"/>
          <w:szCs w:val="22"/>
        </w:rPr>
        <w:t>Уполномоченный орган</w:t>
      </w:r>
      <w:r w:rsidR="00F442DB" w:rsidRPr="0080751D">
        <w:rPr>
          <w:sz w:val="22"/>
          <w:szCs w:val="22"/>
        </w:rPr>
        <w:t xml:space="preserve"> предлага</w:t>
      </w:r>
      <w:r w:rsidR="00FB1518" w:rsidRPr="0080751D">
        <w:rPr>
          <w:sz w:val="22"/>
          <w:szCs w:val="22"/>
        </w:rPr>
        <w:t xml:space="preserve">ет заключить указанный договор </w:t>
      </w:r>
      <w:r w:rsidR="00BD424D" w:rsidRPr="0080751D">
        <w:rPr>
          <w:sz w:val="22"/>
          <w:szCs w:val="22"/>
        </w:rPr>
        <w:t xml:space="preserve">иному </w:t>
      </w:r>
      <w:r w:rsidR="00204329">
        <w:rPr>
          <w:sz w:val="22"/>
          <w:szCs w:val="22"/>
        </w:rPr>
        <w:t>У</w:t>
      </w:r>
      <w:r w:rsidR="00F442DB" w:rsidRPr="0080751D">
        <w:rPr>
          <w:sz w:val="22"/>
          <w:szCs w:val="22"/>
        </w:rPr>
        <w:t>частнику</w:t>
      </w:r>
      <w:r w:rsidR="00BD424D" w:rsidRPr="0080751D">
        <w:rPr>
          <w:sz w:val="22"/>
          <w:szCs w:val="22"/>
        </w:rPr>
        <w:t xml:space="preserve"> аукциона</w:t>
      </w:r>
      <w:r w:rsidR="00F442DB" w:rsidRPr="0080751D">
        <w:rPr>
          <w:sz w:val="22"/>
          <w:szCs w:val="22"/>
        </w:rPr>
        <w:t xml:space="preserve">, </w:t>
      </w:r>
      <w:r w:rsidR="00BD424D" w:rsidRPr="0080751D">
        <w:rPr>
          <w:sz w:val="22"/>
          <w:szCs w:val="22"/>
        </w:rPr>
        <w:t xml:space="preserve">который сделал </w:t>
      </w:r>
      <w:r w:rsidR="00F442DB" w:rsidRPr="0080751D">
        <w:rPr>
          <w:sz w:val="22"/>
          <w:szCs w:val="22"/>
        </w:rPr>
        <w:t>предпоследнее предложение о цене предмета а</w:t>
      </w:r>
      <w:r w:rsidR="00204329">
        <w:rPr>
          <w:sz w:val="22"/>
          <w:szCs w:val="22"/>
        </w:rPr>
        <w:t>укциона, по цене, предложенной П</w:t>
      </w:r>
      <w:r w:rsidR="00BD424D" w:rsidRPr="0080751D">
        <w:rPr>
          <w:sz w:val="22"/>
          <w:szCs w:val="22"/>
        </w:rPr>
        <w:t>обедителем аукциона.</w:t>
      </w:r>
    </w:p>
    <w:p w:rsidR="00DF227C" w:rsidRPr="0080751D" w:rsidRDefault="00C41CE8" w:rsidP="00BA3EA1">
      <w:pPr>
        <w:tabs>
          <w:tab w:val="left" w:pos="567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10.7</w:t>
      </w:r>
      <w:r w:rsidR="00DF6EE4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="00F442DB" w:rsidRPr="0080751D">
        <w:rPr>
          <w:sz w:val="22"/>
          <w:szCs w:val="22"/>
        </w:rPr>
        <w:t xml:space="preserve">, передает </w:t>
      </w:r>
      <w:r w:rsidR="00DF6EE4" w:rsidRPr="0080751D">
        <w:rPr>
          <w:sz w:val="22"/>
          <w:szCs w:val="22"/>
        </w:rPr>
        <w:t>Уполномоченному органу</w:t>
      </w:r>
      <w:r w:rsidR="00F442DB" w:rsidRPr="0080751D">
        <w:rPr>
          <w:sz w:val="22"/>
          <w:szCs w:val="22"/>
        </w:rPr>
        <w:t xml:space="preserve"> комплект документов, необходимых для регистрации догово</w:t>
      </w:r>
      <w:r w:rsidR="00923DBE" w:rsidRPr="0080751D">
        <w:rPr>
          <w:sz w:val="22"/>
          <w:szCs w:val="22"/>
        </w:rPr>
        <w:t>ра купли-продажи</w:t>
      </w:r>
      <w:r w:rsidR="00F442DB" w:rsidRPr="0080751D">
        <w:rPr>
          <w:sz w:val="22"/>
          <w:szCs w:val="22"/>
        </w:rPr>
        <w:t xml:space="preserve"> земельного участка в срок, отведенный для подписания такого договора.</w:t>
      </w:r>
      <w:bookmarkStart w:id="85" w:name="__RefHeading__65_520497706"/>
      <w:bookmarkStart w:id="86" w:name="__RefHeading__80_1698952488"/>
      <w:bookmarkStart w:id="87" w:name="_Ref368517744"/>
      <w:bookmarkEnd w:id="85"/>
      <w:bookmarkEnd w:id="86"/>
    </w:p>
    <w:p w:rsidR="002972B4" w:rsidRDefault="00C41CE8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10.8</w:t>
      </w:r>
      <w:r w:rsidR="00204329">
        <w:rPr>
          <w:sz w:val="22"/>
          <w:szCs w:val="22"/>
        </w:rPr>
        <w:t>. Сведения о П</w:t>
      </w:r>
      <w:r w:rsidR="00BD424D" w:rsidRPr="0080751D">
        <w:rPr>
          <w:sz w:val="22"/>
          <w:szCs w:val="22"/>
        </w:rPr>
        <w:t xml:space="preserve">обедителях аукционов, уклонившихся от заключения договора </w:t>
      </w:r>
      <w:r w:rsidR="00923DBE" w:rsidRPr="0080751D">
        <w:rPr>
          <w:sz w:val="22"/>
          <w:szCs w:val="22"/>
        </w:rPr>
        <w:t>купли-продажи</w:t>
      </w:r>
      <w:r w:rsidR="00BD424D" w:rsidRPr="0080751D">
        <w:rPr>
          <w:sz w:val="22"/>
          <w:szCs w:val="22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041AC2" w:rsidRPr="0080751D">
        <w:rPr>
          <w:sz w:val="22"/>
          <w:szCs w:val="22"/>
        </w:rPr>
        <w:t xml:space="preserve"> 39.12</w:t>
      </w:r>
      <w:r w:rsidR="002F676C" w:rsidRPr="0080751D">
        <w:rPr>
          <w:sz w:val="22"/>
          <w:szCs w:val="22"/>
        </w:rPr>
        <w:t xml:space="preserve"> Земельного кодекса Российской Федерации</w:t>
      </w:r>
      <w:r w:rsidR="00BD424D" w:rsidRPr="0080751D">
        <w:rPr>
          <w:sz w:val="22"/>
          <w:szCs w:val="22"/>
        </w:rPr>
        <w:t xml:space="preserve"> и которые уклонились от их заключения, включа</w:t>
      </w:r>
      <w:r w:rsidR="00204329">
        <w:rPr>
          <w:sz w:val="22"/>
          <w:szCs w:val="22"/>
        </w:rPr>
        <w:t>ются в реестр недобросовестных у</w:t>
      </w:r>
      <w:r w:rsidR="00BD424D" w:rsidRPr="0080751D">
        <w:rPr>
          <w:sz w:val="22"/>
          <w:szCs w:val="22"/>
        </w:rPr>
        <w:t>частников аукциона.</w:t>
      </w:r>
    </w:p>
    <w:p w:rsidR="00702052" w:rsidRDefault="002972B4" w:rsidP="002972B4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b/>
          <w:sz w:val="26"/>
          <w:szCs w:val="26"/>
        </w:rPr>
      </w:pPr>
      <w:r>
        <w:rPr>
          <w:sz w:val="22"/>
          <w:szCs w:val="22"/>
        </w:rPr>
        <w:br w:type="page"/>
      </w:r>
      <w:bookmarkStart w:id="88" w:name="_Toc423082993"/>
      <w:bookmarkStart w:id="89" w:name="_Toc426462883"/>
      <w:bookmarkStart w:id="90" w:name="_Toc428969618"/>
      <w:bookmarkEnd w:id="6"/>
      <w:bookmarkEnd w:id="7"/>
      <w:bookmarkEnd w:id="50"/>
      <w:bookmarkEnd w:id="87"/>
      <w:r w:rsidR="009070BD" w:rsidRPr="002972B4">
        <w:rPr>
          <w:b/>
          <w:sz w:val="26"/>
          <w:szCs w:val="26"/>
        </w:rPr>
        <w:lastRenderedPageBreak/>
        <w:t xml:space="preserve">Приложение </w:t>
      </w:r>
      <w:bookmarkEnd w:id="88"/>
      <w:r w:rsidR="000E5F95" w:rsidRPr="002972B4">
        <w:rPr>
          <w:b/>
          <w:sz w:val="26"/>
          <w:szCs w:val="26"/>
        </w:rPr>
        <w:t>№ </w:t>
      </w:r>
      <w:r w:rsidR="00F5247B" w:rsidRPr="002972B4">
        <w:rPr>
          <w:b/>
          <w:sz w:val="26"/>
          <w:szCs w:val="26"/>
        </w:rPr>
        <w:t>1</w:t>
      </w:r>
      <w:bookmarkStart w:id="91" w:name="_Toc418069456"/>
      <w:bookmarkStart w:id="92" w:name="_Toc419738552"/>
      <w:bookmarkStart w:id="93" w:name="_Toc423082994"/>
      <w:bookmarkStart w:id="94" w:name="_Toc426462884"/>
      <w:bookmarkEnd w:id="89"/>
      <w:bookmarkEnd w:id="90"/>
    </w:p>
    <w:p w:rsidR="002972B4" w:rsidRPr="002972B4" w:rsidRDefault="002972B4" w:rsidP="002972B4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b/>
          <w:sz w:val="26"/>
          <w:szCs w:val="26"/>
        </w:rPr>
      </w:pPr>
    </w:p>
    <w:p w:rsidR="008915DF" w:rsidRPr="00EF6FD6" w:rsidRDefault="008915DF" w:rsidP="008915DF">
      <w:pPr>
        <w:ind w:right="75"/>
        <w:jc w:val="center"/>
        <w:rPr>
          <w:b/>
        </w:rPr>
      </w:pPr>
      <w:r w:rsidRPr="00EF6FD6">
        <w:rPr>
          <w:b/>
        </w:rPr>
        <w:t>ПОСТАНОВЛЕНИЕ</w:t>
      </w:r>
    </w:p>
    <w:p w:rsidR="00873287" w:rsidRPr="00873287" w:rsidRDefault="00873287" w:rsidP="00873287">
      <w:pPr>
        <w:ind w:right="75"/>
        <w:jc w:val="center"/>
        <w:rPr>
          <w:b/>
        </w:rPr>
      </w:pPr>
      <w:bookmarkStart w:id="95" w:name="_Toc428969619"/>
      <w:r w:rsidRPr="00873287">
        <w:rPr>
          <w:b/>
        </w:rPr>
        <w:t>ГЛАВА</w:t>
      </w:r>
    </w:p>
    <w:p w:rsidR="00873287" w:rsidRPr="00873287" w:rsidRDefault="00873287" w:rsidP="00873287">
      <w:pPr>
        <w:ind w:right="75"/>
        <w:jc w:val="center"/>
        <w:rPr>
          <w:b/>
        </w:rPr>
      </w:pPr>
      <w:r w:rsidRPr="00873287">
        <w:rPr>
          <w:b/>
        </w:rPr>
        <w:t>Лотошинского муниципального района Московской области</w:t>
      </w:r>
    </w:p>
    <w:p w:rsidR="00873287" w:rsidRPr="00D309B2" w:rsidRDefault="00873287" w:rsidP="00873287">
      <w:pPr>
        <w:jc w:val="center"/>
        <w:rPr>
          <w:b/>
        </w:rPr>
      </w:pPr>
      <w:r w:rsidRPr="00914CA0">
        <w:rPr>
          <w:b/>
        </w:rPr>
        <w:t xml:space="preserve">от    </w:t>
      </w:r>
      <w:r w:rsidR="00B13F78">
        <w:rPr>
          <w:b/>
        </w:rPr>
        <w:t>21.08.2017</w:t>
      </w:r>
      <w:r w:rsidRPr="00914CA0">
        <w:rPr>
          <w:b/>
        </w:rPr>
        <w:t xml:space="preserve"> № </w:t>
      </w:r>
      <w:r w:rsidR="00B13F78">
        <w:rPr>
          <w:b/>
        </w:rPr>
        <w:t>1252</w:t>
      </w:r>
    </w:p>
    <w:p w:rsidR="00873287" w:rsidRPr="003A7831" w:rsidRDefault="00873287" w:rsidP="00873287"/>
    <w:p w:rsidR="00873287" w:rsidRPr="003A7831" w:rsidRDefault="00873287" w:rsidP="0080144B">
      <w:r w:rsidRPr="003A7831">
        <w:t xml:space="preserve">О проведении торгов по продаже </w:t>
      </w:r>
    </w:p>
    <w:p w:rsidR="00873287" w:rsidRPr="003A7831" w:rsidRDefault="00873287" w:rsidP="0080144B">
      <w:r w:rsidRPr="003A7831">
        <w:t>земельных участков</w:t>
      </w:r>
    </w:p>
    <w:p w:rsidR="00873287" w:rsidRPr="003A7831" w:rsidRDefault="00873287" w:rsidP="0080144B">
      <w:pPr>
        <w:spacing w:line="360" w:lineRule="auto"/>
      </w:pPr>
    </w:p>
    <w:p w:rsidR="00873287" w:rsidRPr="00E97510" w:rsidRDefault="00873287" w:rsidP="0080144B">
      <w:pPr>
        <w:jc w:val="both"/>
      </w:pPr>
      <w:r w:rsidRPr="003A7831">
        <w:t xml:space="preserve">      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 №312/34 «Об утверждении положения о регулировании земельных отношений в Лотошинск</w:t>
      </w:r>
      <w:r>
        <w:t xml:space="preserve">ом районе Московской области», </w:t>
      </w:r>
      <w:r w:rsidRPr="003A7831">
        <w:t xml:space="preserve">учитывая </w:t>
      </w:r>
      <w:r>
        <w:t>согласование  Межведомственной комиссии по вопросам земельно-имущественных отношений в Московской области (Протокол</w:t>
      </w:r>
      <w:r w:rsidR="00B13F78">
        <w:t>ы</w:t>
      </w:r>
      <w:r>
        <w:t xml:space="preserve"> заседания Межведомственной комиссии по вопросам земельно-имущественных отношений в Московской области от </w:t>
      </w:r>
      <w:r w:rsidR="00B13F78" w:rsidRPr="00B13F78">
        <w:t>01.08.2017 № 89-З, от 10.08.2017 № 31</w:t>
      </w:r>
      <w:r>
        <w:t>),</w:t>
      </w:r>
    </w:p>
    <w:p w:rsidR="00873287" w:rsidRPr="003A7831" w:rsidRDefault="00873287" w:rsidP="0080144B">
      <w:pPr>
        <w:jc w:val="both"/>
      </w:pPr>
      <w:r w:rsidRPr="003A7831">
        <w:rPr>
          <w:b/>
          <w:u w:val="single"/>
        </w:rPr>
        <w:t>п о с т а н о в л я ю</w:t>
      </w:r>
      <w:r w:rsidRPr="003A7831">
        <w:t>:</w:t>
      </w:r>
    </w:p>
    <w:p w:rsidR="00873287" w:rsidRPr="003A7831" w:rsidRDefault="00873287" w:rsidP="0080144B">
      <w:pPr>
        <w:jc w:val="both"/>
      </w:pPr>
      <w:r w:rsidRPr="003A7831">
        <w:tab/>
        <w:t xml:space="preserve">1.Провести </w:t>
      </w:r>
      <w:r w:rsidR="00B13F78">
        <w:t>26.</w:t>
      </w:r>
      <w:r>
        <w:t>0</w:t>
      </w:r>
      <w:r w:rsidR="00B13F78">
        <w:t>9</w:t>
      </w:r>
      <w:r>
        <w:t>.2017</w:t>
      </w:r>
      <w:r w:rsidRPr="003A7831">
        <w:t xml:space="preserve"> торги в форме аукциона по продаже следующих земельных участков:</w:t>
      </w:r>
    </w:p>
    <w:p w:rsidR="00B13F78" w:rsidRDefault="00873287" w:rsidP="0080144B">
      <w:pPr>
        <w:ind w:firstLine="708"/>
        <w:jc w:val="both"/>
        <w:rPr>
          <w:color w:val="000000"/>
          <w:lang w:eastAsia="ru-RU"/>
        </w:rPr>
      </w:pPr>
      <w:r w:rsidRPr="00D309B2">
        <w:t xml:space="preserve">1.1. </w:t>
      </w:r>
      <w:r w:rsidRPr="003E619E">
        <w:rPr>
          <w:color w:val="000000"/>
          <w:lang w:eastAsia="ru-RU"/>
        </w:rPr>
        <w:t xml:space="preserve">Земельный участок площадью </w:t>
      </w:r>
      <w:r>
        <w:rPr>
          <w:color w:val="000000"/>
          <w:lang w:eastAsia="ru-RU"/>
        </w:rPr>
        <w:t>10</w:t>
      </w:r>
      <w:r w:rsidR="0080144B">
        <w:rPr>
          <w:color w:val="000000"/>
          <w:lang w:eastAsia="ru-RU"/>
        </w:rPr>
        <w:t>0</w:t>
      </w:r>
      <w:r>
        <w:rPr>
          <w:color w:val="000000"/>
          <w:lang w:eastAsia="ru-RU"/>
        </w:rPr>
        <w:t>0</w:t>
      </w:r>
      <w:r w:rsidRPr="003E619E">
        <w:rPr>
          <w:color w:val="000000"/>
          <w:lang w:eastAsia="ru-RU"/>
        </w:rPr>
        <w:t xml:space="preserve"> кв.м,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 xml:space="preserve">для </w:t>
      </w:r>
      <w:r w:rsidR="0080144B">
        <w:t>индивидуального жилищного строительства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50:02:00</w:t>
      </w:r>
      <w:r w:rsidR="0080144B">
        <w:t>40407</w:t>
      </w:r>
      <w:r>
        <w:t>:</w:t>
      </w:r>
      <w:r w:rsidR="0080144B">
        <w:t>283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 xml:space="preserve">Московская область, Лотошинский район, </w:t>
      </w:r>
      <w:r w:rsidR="0080144B">
        <w:t>д.Власово</w:t>
      </w:r>
      <w:r>
        <w:t>,</w:t>
      </w:r>
      <w:r w:rsidRPr="003E619E">
        <w:rPr>
          <w:color w:val="000000"/>
          <w:lang w:eastAsia="ru-RU"/>
        </w:rPr>
        <w:t xml:space="preserve"> из земель, государственная собственность на которые не разграничена</w:t>
      </w:r>
      <w:r w:rsidR="00B13F78">
        <w:rPr>
          <w:color w:val="000000"/>
          <w:lang w:eastAsia="ru-RU"/>
        </w:rPr>
        <w:t>;</w:t>
      </w:r>
    </w:p>
    <w:p w:rsidR="00B13F78" w:rsidRDefault="00B13F78" w:rsidP="0080144B">
      <w:pPr>
        <w:ind w:firstLine="708"/>
        <w:jc w:val="both"/>
        <w:rPr>
          <w:color w:val="000000"/>
          <w:lang w:eastAsia="ru-RU"/>
        </w:rPr>
      </w:pPr>
      <w:r>
        <w:t xml:space="preserve">1.2. </w:t>
      </w:r>
      <w:r w:rsidRPr="003E619E">
        <w:rPr>
          <w:color w:val="000000"/>
          <w:lang w:eastAsia="ru-RU"/>
        </w:rPr>
        <w:t xml:space="preserve">Земельный участок площадью </w:t>
      </w:r>
      <w:r>
        <w:rPr>
          <w:color w:val="000000"/>
          <w:lang w:eastAsia="ru-RU"/>
        </w:rPr>
        <w:t>1208</w:t>
      </w:r>
      <w:r w:rsidRPr="003E619E">
        <w:rPr>
          <w:color w:val="000000"/>
          <w:lang w:eastAsia="ru-RU"/>
        </w:rPr>
        <w:t xml:space="preserve"> кв.м,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>для ведения личного подсобного хозяйства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50:02:0030102:909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>Московская область, Лотошинский район, городское поселение Лотошино, р.п.Лотошино, ул.Ветеринарная,</w:t>
      </w:r>
      <w:r w:rsidRPr="003E619E">
        <w:rPr>
          <w:color w:val="000000"/>
          <w:lang w:eastAsia="ru-RU"/>
        </w:rPr>
        <w:t xml:space="preserve"> из земель, государственная собственность на которые не разграничена. </w:t>
      </w:r>
    </w:p>
    <w:p w:rsidR="00873287" w:rsidRDefault="00B13F78" w:rsidP="0080144B">
      <w:pPr>
        <w:ind w:firstLine="708"/>
        <w:jc w:val="both"/>
        <w:rPr>
          <w:lang w:eastAsia="ru-RU"/>
        </w:rPr>
      </w:pPr>
      <w:r>
        <w:t xml:space="preserve">Аукцион </w:t>
      </w:r>
      <w:r w:rsidRPr="00357260">
        <w:t xml:space="preserve"> открытый по форме подачи предложений о цене с ограничением по составу участников (для </w:t>
      </w:r>
      <w:r>
        <w:t>граждан).</w:t>
      </w:r>
      <w:r w:rsidR="00873287" w:rsidRPr="003A7831">
        <w:rPr>
          <w:lang w:eastAsia="ru-RU"/>
        </w:rPr>
        <w:tab/>
      </w:r>
    </w:p>
    <w:p w:rsidR="00873287" w:rsidRPr="003A7831" w:rsidRDefault="00873287" w:rsidP="0080144B">
      <w:pPr>
        <w:ind w:firstLine="708"/>
        <w:jc w:val="both"/>
        <w:rPr>
          <w:lang w:eastAsia="ru-RU"/>
        </w:rPr>
      </w:pPr>
      <w:r w:rsidRPr="003A7831">
        <w:rPr>
          <w:lang w:eastAsia="ru-RU"/>
        </w:rPr>
        <w:t>2.Определить:</w:t>
      </w:r>
    </w:p>
    <w:p w:rsidR="00B13F78" w:rsidRDefault="0080144B" w:rsidP="0080144B">
      <w:pPr>
        <w:tabs>
          <w:tab w:val="left" w:pos="993"/>
        </w:tabs>
        <w:spacing w:after="100"/>
        <w:jc w:val="both"/>
        <w:rPr>
          <w:lang w:eastAsia="ru-RU"/>
        </w:rPr>
      </w:pPr>
      <w:r>
        <w:rPr>
          <w:lang w:eastAsia="ru-RU"/>
        </w:rPr>
        <w:tab/>
      </w:r>
      <w:r w:rsidR="00873287" w:rsidRPr="0080144B">
        <w:rPr>
          <w:lang w:eastAsia="ru-RU"/>
        </w:rPr>
        <w:t>2.1.</w:t>
      </w:r>
      <w:r w:rsidR="00B13F78">
        <w:rPr>
          <w:lang w:eastAsia="ru-RU"/>
        </w:rPr>
        <w:t xml:space="preserve"> </w:t>
      </w:r>
      <w:r w:rsidR="00873287" w:rsidRPr="0080144B">
        <w:rPr>
          <w:lang w:eastAsia="ru-RU"/>
        </w:rPr>
        <w:t>Начальную цену земельн</w:t>
      </w:r>
      <w:r w:rsidR="00B13F78">
        <w:rPr>
          <w:lang w:eastAsia="ru-RU"/>
        </w:rPr>
        <w:t>ых</w:t>
      </w:r>
      <w:r w:rsidR="00873287" w:rsidRPr="0080144B">
        <w:rPr>
          <w:lang w:eastAsia="ru-RU"/>
        </w:rPr>
        <w:t xml:space="preserve"> участк</w:t>
      </w:r>
      <w:r w:rsidR="00B13F78">
        <w:rPr>
          <w:lang w:eastAsia="ru-RU"/>
        </w:rPr>
        <w:t>ов</w:t>
      </w:r>
      <w:r w:rsidR="00873287" w:rsidRPr="0080144B">
        <w:rPr>
          <w:lang w:eastAsia="ru-RU"/>
        </w:rPr>
        <w:t xml:space="preserve">, </w:t>
      </w:r>
    </w:p>
    <w:p w:rsidR="0080144B" w:rsidRDefault="00B13F78" w:rsidP="0080144B">
      <w:pPr>
        <w:tabs>
          <w:tab w:val="left" w:pos="993"/>
        </w:tabs>
        <w:spacing w:after="100"/>
        <w:jc w:val="both"/>
      </w:pPr>
      <w:r>
        <w:rPr>
          <w:lang w:eastAsia="ru-RU"/>
        </w:rPr>
        <w:t xml:space="preserve">- </w:t>
      </w:r>
      <w:r w:rsidR="00873287" w:rsidRPr="0080144B">
        <w:rPr>
          <w:lang w:eastAsia="ru-RU"/>
        </w:rPr>
        <w:t xml:space="preserve">указанного в п. 1.1 настоящего постановления, в соответствии с </w:t>
      </w:r>
      <w:r w:rsidR="0080144B" w:rsidRPr="0080144B">
        <w:t xml:space="preserve"> пунктом 12 статьи 39.11 Земельного кодекса Российской Федерации равной кадастровой стоимости, </w:t>
      </w:r>
      <w:r w:rsidR="0080144B">
        <w:t>в размере</w:t>
      </w:r>
      <w:r w:rsidR="0080144B" w:rsidRPr="0080144B">
        <w:t xml:space="preserve"> 331 360 (Триста тридцать одна тысяча триста шестьдесят) рублей 00 копеек</w:t>
      </w:r>
      <w:r w:rsidR="0080144B">
        <w:t>;</w:t>
      </w:r>
    </w:p>
    <w:p w:rsidR="00B13F78" w:rsidRPr="0080144B" w:rsidRDefault="00B13F78" w:rsidP="00B13F78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A7831">
        <w:rPr>
          <w:lang w:eastAsia="ru-RU"/>
        </w:rPr>
        <w:t>указанного в п.</w:t>
      </w:r>
      <w:r>
        <w:rPr>
          <w:lang w:eastAsia="ru-RU"/>
        </w:rPr>
        <w:t xml:space="preserve"> 1.2 настоящего постановления, в соответствии с Отчетом об оценке №3-18/03.17 от 29.03.2017,  выполненным ООО «Истина» в размере 398 600 (Триста девяносто восемь тысяч шестьдесят) рублей 00 копеек;</w:t>
      </w:r>
    </w:p>
    <w:p w:rsidR="00873287" w:rsidRPr="003A7831" w:rsidRDefault="0080144B" w:rsidP="00873287">
      <w:pPr>
        <w:ind w:firstLine="708"/>
        <w:jc w:val="both"/>
        <w:rPr>
          <w:bCs/>
          <w:lang w:eastAsia="ru-RU"/>
        </w:rPr>
      </w:pPr>
      <w:r>
        <w:rPr>
          <w:lang w:eastAsia="ru-RU"/>
        </w:rPr>
        <w:t xml:space="preserve"> </w:t>
      </w:r>
      <w:r w:rsidR="00873287" w:rsidRPr="003A7831">
        <w:rPr>
          <w:bCs/>
          <w:lang w:eastAsia="ru-RU"/>
        </w:rPr>
        <w:t>2.2. Задаток от начальной цены предмета торгов:</w:t>
      </w:r>
    </w:p>
    <w:p w:rsidR="00873287" w:rsidRDefault="00873287" w:rsidP="00873287">
      <w:pPr>
        <w:ind w:firstLine="708"/>
        <w:jc w:val="both"/>
        <w:rPr>
          <w:lang w:eastAsia="ru-RU"/>
        </w:rPr>
      </w:pPr>
      <w:r w:rsidRPr="003A7831">
        <w:rPr>
          <w:bCs/>
          <w:lang w:eastAsia="ru-RU"/>
        </w:rPr>
        <w:t xml:space="preserve">- </w:t>
      </w:r>
      <w:r w:rsidRPr="003A7831">
        <w:rPr>
          <w:bCs/>
        </w:rPr>
        <w:t>по земельному участку, указанному в п.</w:t>
      </w:r>
      <w:r>
        <w:rPr>
          <w:bCs/>
        </w:rPr>
        <w:t xml:space="preserve"> </w:t>
      </w:r>
      <w:r w:rsidRPr="003A7831">
        <w:rPr>
          <w:bCs/>
        </w:rPr>
        <w:t xml:space="preserve">1.1. настоящего постановления – </w:t>
      </w:r>
      <w:r>
        <w:t>2</w:t>
      </w:r>
      <w:r w:rsidRPr="003A7831">
        <w:t xml:space="preserve">0 процентов от начальной  цены, что составляет  </w:t>
      </w:r>
      <w:r w:rsidR="0080144B">
        <w:rPr>
          <w:bCs/>
        </w:rPr>
        <w:t>66 272</w:t>
      </w:r>
      <w:r w:rsidRPr="00B40D17">
        <w:rPr>
          <w:bCs/>
        </w:rPr>
        <w:t xml:space="preserve"> (</w:t>
      </w:r>
      <w:r w:rsidR="0080144B">
        <w:rPr>
          <w:bCs/>
        </w:rPr>
        <w:t>Шестьдесят шесть</w:t>
      </w:r>
      <w:r>
        <w:rPr>
          <w:bCs/>
        </w:rPr>
        <w:t xml:space="preserve"> тысяч двести </w:t>
      </w:r>
      <w:r w:rsidR="0080144B">
        <w:rPr>
          <w:bCs/>
        </w:rPr>
        <w:t>семьдесят два</w:t>
      </w:r>
      <w:r w:rsidRPr="00B40D17">
        <w:rPr>
          <w:bCs/>
        </w:rPr>
        <w:t>) рубл</w:t>
      </w:r>
      <w:r>
        <w:rPr>
          <w:bCs/>
        </w:rPr>
        <w:t>я</w:t>
      </w:r>
      <w:r w:rsidRPr="00B40D17">
        <w:rPr>
          <w:bCs/>
        </w:rPr>
        <w:t xml:space="preserve"> </w:t>
      </w:r>
      <w:r>
        <w:rPr>
          <w:bCs/>
        </w:rPr>
        <w:t>00</w:t>
      </w:r>
      <w:r w:rsidRPr="00B40D17">
        <w:rPr>
          <w:bCs/>
        </w:rPr>
        <w:t xml:space="preserve"> копе</w:t>
      </w:r>
      <w:r>
        <w:rPr>
          <w:bCs/>
        </w:rPr>
        <w:t>ек</w:t>
      </w:r>
      <w:r>
        <w:rPr>
          <w:lang w:eastAsia="ru-RU"/>
        </w:rPr>
        <w:t>.</w:t>
      </w:r>
    </w:p>
    <w:p w:rsidR="000D6926" w:rsidRPr="00402CDC" w:rsidRDefault="00B13F78" w:rsidP="000D6926">
      <w:pPr>
        <w:ind w:firstLine="708"/>
        <w:jc w:val="both"/>
        <w:rPr>
          <w:lang w:eastAsia="ru-RU"/>
        </w:rPr>
      </w:pPr>
      <w:r w:rsidRPr="003A7831">
        <w:rPr>
          <w:bCs/>
          <w:lang w:eastAsia="ru-RU"/>
        </w:rPr>
        <w:t xml:space="preserve">- </w:t>
      </w:r>
      <w:r w:rsidRPr="003A7831">
        <w:rPr>
          <w:bCs/>
        </w:rPr>
        <w:t>по земельному участку, указанному в п.</w:t>
      </w:r>
      <w:r>
        <w:rPr>
          <w:bCs/>
        </w:rPr>
        <w:t xml:space="preserve"> </w:t>
      </w:r>
      <w:r w:rsidRPr="003A7831">
        <w:rPr>
          <w:bCs/>
        </w:rPr>
        <w:t>1.</w:t>
      </w:r>
      <w:r>
        <w:rPr>
          <w:bCs/>
        </w:rPr>
        <w:t>2</w:t>
      </w:r>
      <w:r w:rsidRPr="003A7831">
        <w:rPr>
          <w:bCs/>
        </w:rPr>
        <w:t xml:space="preserve">. настоящего постановления – </w:t>
      </w:r>
      <w:r>
        <w:t>2</w:t>
      </w:r>
      <w:r w:rsidRPr="003A7831">
        <w:t xml:space="preserve">0 процентов от начальной  цены, что составляет  </w:t>
      </w:r>
      <w:r>
        <w:rPr>
          <w:bCs/>
        </w:rPr>
        <w:t>79 720</w:t>
      </w:r>
      <w:r w:rsidRPr="00B40D17">
        <w:rPr>
          <w:bCs/>
        </w:rPr>
        <w:t xml:space="preserve"> (</w:t>
      </w:r>
      <w:r>
        <w:rPr>
          <w:bCs/>
        </w:rPr>
        <w:t>Семьдесят девять тысяч семьсот двадцать</w:t>
      </w:r>
      <w:r w:rsidRPr="00B40D17">
        <w:rPr>
          <w:bCs/>
        </w:rPr>
        <w:t>) рубл</w:t>
      </w:r>
      <w:r>
        <w:rPr>
          <w:bCs/>
        </w:rPr>
        <w:t>ей</w:t>
      </w:r>
      <w:r w:rsidRPr="00B40D17">
        <w:rPr>
          <w:bCs/>
        </w:rPr>
        <w:t xml:space="preserve"> </w:t>
      </w:r>
      <w:r>
        <w:rPr>
          <w:bCs/>
        </w:rPr>
        <w:t>00</w:t>
      </w:r>
      <w:r w:rsidRPr="00B40D17">
        <w:rPr>
          <w:bCs/>
        </w:rPr>
        <w:t xml:space="preserve"> копе</w:t>
      </w:r>
      <w:r>
        <w:rPr>
          <w:bCs/>
        </w:rPr>
        <w:t>ек</w:t>
      </w:r>
      <w:r>
        <w:rPr>
          <w:lang w:eastAsia="ru-RU"/>
        </w:rPr>
        <w:t>.</w:t>
      </w:r>
    </w:p>
    <w:p w:rsidR="00873287" w:rsidRPr="003A7831" w:rsidRDefault="00873287" w:rsidP="00873287">
      <w:pPr>
        <w:ind w:firstLine="708"/>
        <w:jc w:val="both"/>
        <w:rPr>
          <w:bCs/>
        </w:rPr>
      </w:pPr>
      <w:r w:rsidRPr="003A7831">
        <w:rPr>
          <w:bCs/>
        </w:rPr>
        <w:t>2.3.Иные существенные условия договора  купли-продажи земельных участков:</w:t>
      </w:r>
    </w:p>
    <w:p w:rsidR="00873287" w:rsidRPr="003A7831" w:rsidRDefault="00873287" w:rsidP="00873287">
      <w:pPr>
        <w:ind w:firstLine="708"/>
        <w:jc w:val="both"/>
        <w:rPr>
          <w:bCs/>
        </w:rPr>
      </w:pPr>
      <w:r w:rsidRPr="003A7831">
        <w:rPr>
          <w:bCs/>
        </w:rPr>
        <w:t>оплата по договору производится единовременным платежом;</w:t>
      </w:r>
    </w:p>
    <w:p w:rsidR="00873287" w:rsidRPr="003A7831" w:rsidRDefault="00873287" w:rsidP="00873287">
      <w:pPr>
        <w:ind w:firstLine="708"/>
        <w:jc w:val="both"/>
        <w:rPr>
          <w:bCs/>
        </w:rPr>
      </w:pPr>
      <w:r w:rsidRPr="003A7831">
        <w:rPr>
          <w:bCs/>
        </w:rPr>
        <w:lastRenderedPageBreak/>
        <w:t>срок оплаты устанавливается не позднее шестидесяти календарных дней со дня заключения договора купли-продажи земельного участка;</w:t>
      </w:r>
    </w:p>
    <w:p w:rsidR="00873287" w:rsidRPr="003A7831" w:rsidRDefault="00873287" w:rsidP="00873287">
      <w:pPr>
        <w:ind w:firstLine="708"/>
        <w:jc w:val="both"/>
        <w:rPr>
          <w:bCs/>
        </w:rPr>
      </w:pPr>
      <w:r w:rsidRPr="003A7831">
        <w:rPr>
          <w:bCs/>
        </w:rPr>
        <w:t>за нарушение срока оплаты устанавливается неустойка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просрочки;</w:t>
      </w:r>
    </w:p>
    <w:p w:rsidR="00873287" w:rsidRPr="003A7831" w:rsidRDefault="00873287" w:rsidP="00873287">
      <w:pPr>
        <w:ind w:firstLine="708"/>
        <w:jc w:val="both"/>
        <w:rPr>
          <w:bCs/>
        </w:rPr>
      </w:pPr>
      <w:r w:rsidRPr="003A7831">
        <w:rPr>
          <w:bCs/>
        </w:rPr>
        <w:t>осуществление государственной регистрации перехода права собственности производится после полной оплаты стоимости земельного участка;</w:t>
      </w:r>
    </w:p>
    <w:p w:rsidR="00873287" w:rsidRPr="003A7831" w:rsidRDefault="00873287" w:rsidP="00873287">
      <w:pPr>
        <w:ind w:firstLine="708"/>
        <w:jc w:val="both"/>
        <w:rPr>
          <w:bCs/>
        </w:rPr>
      </w:pPr>
      <w:r w:rsidRPr="003A7831">
        <w:rPr>
          <w:bCs/>
        </w:rPr>
        <w:t>расходы по государственной регистрации права собственности возлагаются на покупателя.</w:t>
      </w:r>
    </w:p>
    <w:p w:rsidR="00873287" w:rsidRPr="003A7831" w:rsidRDefault="00873287" w:rsidP="00873287">
      <w:pPr>
        <w:ind w:firstLine="708"/>
        <w:jc w:val="both"/>
      </w:pPr>
      <w:r w:rsidRPr="003A7831">
        <w:rPr>
          <w:bCs/>
        </w:rPr>
        <w:t>3. В соответствии с постановлением</w:t>
      </w:r>
      <w:r w:rsidRPr="003A7831">
        <w:rPr>
          <w:bCs/>
          <w:color w:val="FF0000"/>
        </w:rPr>
        <w:t xml:space="preserve"> </w:t>
      </w:r>
      <w:r w:rsidRPr="003A7831">
        <w:t>Главы Лотошинского муниципального района Московской области 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 w:rsidRPr="003A7831">
        <w:rPr>
          <w:bCs/>
        </w:rPr>
        <w:t xml:space="preserve">, определить организатором торгов земельных участков, </w:t>
      </w:r>
      <w:r>
        <w:rPr>
          <w:bCs/>
        </w:rPr>
        <w:t xml:space="preserve">указанных в </w:t>
      </w:r>
      <w:r w:rsidRPr="003A7831">
        <w:rPr>
          <w:bCs/>
        </w:rPr>
        <w:t>п.</w:t>
      </w:r>
      <w:r w:rsidR="000D6926">
        <w:rPr>
          <w:bCs/>
        </w:rPr>
        <w:t>п.</w:t>
      </w:r>
      <w:r w:rsidRPr="003A7831">
        <w:rPr>
          <w:bCs/>
        </w:rPr>
        <w:t>1.</w:t>
      </w:r>
      <w:r>
        <w:rPr>
          <w:bCs/>
        </w:rPr>
        <w:t>1</w:t>
      </w:r>
      <w:r w:rsidR="000D6926">
        <w:rPr>
          <w:bCs/>
        </w:rPr>
        <w:t>-1.2</w:t>
      </w:r>
      <w:r w:rsidRPr="003A7831">
        <w:rPr>
          <w:bCs/>
        </w:rPr>
        <w:t xml:space="preserve"> настоящего постановления, Комитет </w:t>
      </w:r>
      <w:r w:rsidRPr="003A7831">
        <w:t>по управлению имуществом  администрации Лотошинского муниципального района Московской области.</w:t>
      </w:r>
    </w:p>
    <w:p w:rsidR="00873287" w:rsidRPr="003A7831" w:rsidRDefault="00873287" w:rsidP="00873287">
      <w:pPr>
        <w:ind w:firstLine="708"/>
        <w:jc w:val="both"/>
      </w:pPr>
      <w:r w:rsidRPr="003A7831">
        <w:t>4. Комитету по управлению имуществом  администрации Лотошинского муниципального района Московской области:</w:t>
      </w:r>
    </w:p>
    <w:p w:rsidR="00873287" w:rsidRPr="003A7831" w:rsidRDefault="00873287" w:rsidP="00873287">
      <w:pPr>
        <w:ind w:firstLine="708"/>
        <w:jc w:val="both"/>
      </w:pPr>
      <w:r w:rsidRPr="003A7831">
        <w:t>4.1.Подготовить и провести торги по продаже зе</w:t>
      </w:r>
      <w:r>
        <w:t>мельн</w:t>
      </w:r>
      <w:r w:rsidR="000D6926">
        <w:t>ых</w:t>
      </w:r>
      <w:r>
        <w:t xml:space="preserve"> участк</w:t>
      </w:r>
      <w:r w:rsidR="000D6926">
        <w:t>ов</w:t>
      </w:r>
      <w:r>
        <w:t>, указанн</w:t>
      </w:r>
      <w:r w:rsidR="000D6926">
        <w:t>ых</w:t>
      </w:r>
      <w:r>
        <w:t xml:space="preserve"> в </w:t>
      </w:r>
      <w:r w:rsidR="000D6926" w:rsidRPr="003A7831">
        <w:rPr>
          <w:bCs/>
        </w:rPr>
        <w:t>п.</w:t>
      </w:r>
      <w:r w:rsidR="000D6926">
        <w:rPr>
          <w:bCs/>
        </w:rPr>
        <w:t>п.</w:t>
      </w:r>
      <w:r w:rsidR="000D6926" w:rsidRPr="003A7831">
        <w:rPr>
          <w:bCs/>
        </w:rPr>
        <w:t>1.</w:t>
      </w:r>
      <w:r w:rsidR="000D6926">
        <w:rPr>
          <w:bCs/>
        </w:rPr>
        <w:t>1-1.2</w:t>
      </w:r>
      <w:r w:rsidR="000D6926" w:rsidRPr="003A7831">
        <w:rPr>
          <w:bCs/>
        </w:rPr>
        <w:t xml:space="preserve"> </w:t>
      </w:r>
      <w:r w:rsidRPr="003A7831">
        <w:t>настоящего постановления.</w:t>
      </w:r>
    </w:p>
    <w:p w:rsidR="00873287" w:rsidRPr="003A7831" w:rsidRDefault="00873287" w:rsidP="00873287">
      <w:pPr>
        <w:ind w:firstLine="708"/>
        <w:jc w:val="both"/>
      </w:pPr>
      <w:r w:rsidRPr="003A7831">
        <w:t>4.2.Определить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873287" w:rsidRPr="003A7831" w:rsidRDefault="00873287" w:rsidP="00873287">
      <w:pPr>
        <w:ind w:firstLine="708"/>
        <w:jc w:val="both"/>
      </w:pPr>
      <w:r w:rsidRPr="003A7831">
        <w:t>4.3. Определить «шаг аукциона» в размере 3% от начальной цены.</w:t>
      </w:r>
    </w:p>
    <w:p w:rsidR="00873287" w:rsidRPr="003A7831" w:rsidRDefault="00873287" w:rsidP="00873287">
      <w:pPr>
        <w:ind w:firstLine="708"/>
        <w:jc w:val="both"/>
      </w:pPr>
      <w:r w:rsidRPr="003A7831">
        <w:t>4.4. Организовать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873287" w:rsidRPr="003A7831" w:rsidRDefault="00873287" w:rsidP="00873287">
      <w:pPr>
        <w:ind w:firstLine="708"/>
        <w:jc w:val="both"/>
      </w:pPr>
      <w:r w:rsidRPr="003A7831"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</w:t>
      </w:r>
      <w:r w:rsidRPr="00E64DAA">
        <w:t xml:space="preserve"> </w:t>
      </w:r>
      <w:r w:rsidRPr="003A7831">
        <w:t>-</w:t>
      </w:r>
      <w:r>
        <w:t xml:space="preserve"> заявители</w:t>
      </w:r>
      <w:r w:rsidRPr="003A7831">
        <w:t>).</w:t>
      </w:r>
    </w:p>
    <w:p w:rsidR="00873287" w:rsidRPr="003A7831" w:rsidRDefault="00873287" w:rsidP="00873287">
      <w:pPr>
        <w:ind w:firstLine="708"/>
        <w:jc w:val="both"/>
      </w:pPr>
      <w:r w:rsidRPr="003A7831">
        <w:t xml:space="preserve">4.6.Принять заявки и документы от </w:t>
      </w:r>
      <w:r>
        <w:t>заявителей</w:t>
      </w:r>
      <w:r w:rsidRPr="003A7831">
        <w:t>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873287" w:rsidRPr="003A7831" w:rsidRDefault="00873287" w:rsidP="00873287">
      <w:pPr>
        <w:ind w:firstLine="708"/>
        <w:jc w:val="both"/>
      </w:pPr>
      <w:r w:rsidRPr="003A7831">
        <w:t>4.7. Организовать осмотр земельных участков на местности.</w:t>
      </w:r>
    </w:p>
    <w:p w:rsidR="00873287" w:rsidRPr="003A7831" w:rsidRDefault="00873287" w:rsidP="00873287">
      <w:pPr>
        <w:ind w:firstLine="708"/>
        <w:jc w:val="both"/>
      </w:pPr>
      <w:r w:rsidRPr="003A7831">
        <w:t>4.8.</w:t>
      </w:r>
      <w:r w:rsidR="0080144B">
        <w:t xml:space="preserve"> </w:t>
      </w:r>
      <w:r w:rsidRPr="003A7831">
        <w:t xml:space="preserve">Проверить правильность оформления документов, представленных </w:t>
      </w:r>
      <w:r>
        <w:t>заявителями</w:t>
      </w:r>
      <w:r w:rsidRPr="003A7831">
        <w:t>.</w:t>
      </w:r>
    </w:p>
    <w:p w:rsidR="00873287" w:rsidRPr="003A7831" w:rsidRDefault="00873287" w:rsidP="00873287">
      <w:pPr>
        <w:ind w:firstLine="708"/>
        <w:jc w:val="both"/>
      </w:pPr>
      <w:r w:rsidRPr="003A7831">
        <w:t xml:space="preserve">4.9. Принять решение о признании </w:t>
      </w:r>
      <w:r>
        <w:t>заявителей</w:t>
      </w:r>
      <w:r w:rsidRPr="003A7831">
        <w:t xml:space="preserve"> участниками торгов или об отказе в допуске к участию в торгах.</w:t>
      </w:r>
    </w:p>
    <w:p w:rsidR="00873287" w:rsidRPr="003A7831" w:rsidRDefault="00873287" w:rsidP="00873287">
      <w:pPr>
        <w:ind w:firstLine="708"/>
        <w:jc w:val="both"/>
      </w:pPr>
      <w:r w:rsidRPr="003A7831">
        <w:t>4.10. Определить победителя торгов и оформить протокол о результатах торгов.</w:t>
      </w:r>
    </w:p>
    <w:p w:rsidR="00873287" w:rsidRPr="003A7831" w:rsidRDefault="00873287" w:rsidP="00873287">
      <w:pPr>
        <w:ind w:firstLine="708"/>
        <w:jc w:val="both"/>
      </w:pPr>
      <w:r w:rsidRPr="003A7831">
        <w:t>4.11. Заключит</w:t>
      </w:r>
      <w:r>
        <w:t>ь с победителями торгов договор</w:t>
      </w:r>
      <w:r w:rsidRPr="003A7831">
        <w:t xml:space="preserve">  купли-продажи з</w:t>
      </w:r>
      <w:r>
        <w:t>емельн</w:t>
      </w:r>
      <w:r w:rsidR="000D6926">
        <w:t>ых</w:t>
      </w:r>
      <w:r>
        <w:t xml:space="preserve"> участк</w:t>
      </w:r>
      <w:r w:rsidR="000D6926">
        <w:t>ов</w:t>
      </w:r>
      <w:r>
        <w:t>, указанн</w:t>
      </w:r>
      <w:r w:rsidR="000D6926">
        <w:t>ых</w:t>
      </w:r>
      <w:r>
        <w:t xml:space="preserve"> в </w:t>
      </w:r>
      <w:r w:rsidR="000D6926" w:rsidRPr="003A7831">
        <w:rPr>
          <w:bCs/>
        </w:rPr>
        <w:t>п.</w:t>
      </w:r>
      <w:r w:rsidR="000D6926">
        <w:rPr>
          <w:bCs/>
        </w:rPr>
        <w:t>п.</w:t>
      </w:r>
      <w:r w:rsidR="000D6926" w:rsidRPr="003A7831">
        <w:rPr>
          <w:bCs/>
        </w:rPr>
        <w:t>1.</w:t>
      </w:r>
      <w:r w:rsidR="000D6926">
        <w:rPr>
          <w:bCs/>
        </w:rPr>
        <w:t>1-1.2</w:t>
      </w:r>
      <w:r w:rsidR="000D6926" w:rsidRPr="003A7831">
        <w:rPr>
          <w:bCs/>
        </w:rPr>
        <w:t xml:space="preserve"> </w:t>
      </w:r>
      <w:r w:rsidRPr="003A7831">
        <w:t>настоящего постановления.</w:t>
      </w:r>
    </w:p>
    <w:p w:rsidR="00873287" w:rsidRPr="003A7831" w:rsidRDefault="00873287" w:rsidP="00873287">
      <w:pPr>
        <w:pStyle w:val="af0"/>
        <w:jc w:val="both"/>
      </w:pPr>
      <w:r w:rsidRPr="003A7831"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16" w:history="1">
        <w:r w:rsidRPr="003A7831">
          <w:rPr>
            <w:rStyle w:val="a3"/>
            <w:lang w:val="en-US"/>
          </w:rPr>
          <w:t>www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torgi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gov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ru</w:t>
        </w:r>
      </w:hyperlink>
      <w:r w:rsidRPr="003A7831">
        <w:rPr>
          <w:color w:val="0000FF"/>
          <w:u w:val="single"/>
        </w:rPr>
        <w:t xml:space="preserve">, лотошинье.рф  </w:t>
      </w:r>
      <w:r w:rsidRPr="003A7831">
        <w:t>в срок не менее чем за 30 календарных дней до даты проведения торгов.</w:t>
      </w:r>
    </w:p>
    <w:p w:rsidR="00873287" w:rsidRPr="003A7831" w:rsidRDefault="00873287" w:rsidP="00873287">
      <w:pPr>
        <w:pStyle w:val="af0"/>
        <w:jc w:val="both"/>
      </w:pPr>
      <w:r w:rsidRPr="003A7831">
        <w:t xml:space="preserve">          5. Контроль за выполнением настоящего постановления оставляю за собой.</w:t>
      </w:r>
    </w:p>
    <w:p w:rsidR="00873287" w:rsidRPr="003A7831" w:rsidRDefault="00873287" w:rsidP="00873287">
      <w:pPr>
        <w:pStyle w:val="af0"/>
        <w:ind w:firstLine="900"/>
        <w:jc w:val="both"/>
      </w:pPr>
    </w:p>
    <w:p w:rsidR="00873287" w:rsidRPr="003A7831" w:rsidRDefault="00873287" w:rsidP="00873287">
      <w:pPr>
        <w:pStyle w:val="af0"/>
        <w:jc w:val="both"/>
      </w:pPr>
      <w:r w:rsidRPr="003A7831">
        <w:t xml:space="preserve">Глава Лотошинского </w:t>
      </w:r>
    </w:p>
    <w:p w:rsidR="00873287" w:rsidRDefault="00873287" w:rsidP="00873287">
      <w:r w:rsidRPr="003A7831">
        <w:t xml:space="preserve">муниципального района                                                               </w:t>
      </w:r>
      <w:r w:rsidRPr="003A7831">
        <w:tab/>
        <w:t xml:space="preserve">                  Е.Л. Долгасова</w:t>
      </w:r>
    </w:p>
    <w:p w:rsidR="00873287" w:rsidRPr="003A7831" w:rsidRDefault="00873287" w:rsidP="00873287">
      <w:pPr>
        <w:ind w:left="750" w:hanging="750"/>
        <w:jc w:val="both"/>
      </w:pPr>
      <w:r w:rsidRPr="00964244">
        <w:t xml:space="preserve">Разослать: КУИ – </w:t>
      </w:r>
      <w:r>
        <w:t>4</w:t>
      </w:r>
      <w:r w:rsidRPr="00964244">
        <w:t xml:space="preserve"> экз. (заверенных), отделу</w:t>
      </w:r>
      <w:r>
        <w:t xml:space="preserve"> архитектуры и градостроительства</w:t>
      </w:r>
      <w:r w:rsidRPr="00964244">
        <w:t>, Г</w:t>
      </w:r>
      <w:r>
        <w:t>А</w:t>
      </w:r>
      <w:r w:rsidRPr="00964244">
        <w:t xml:space="preserve">У МО «Информационное агентство Лотошинского муниципального района Московской области», </w:t>
      </w:r>
      <w:r>
        <w:t>юридическому отделу, финансово-экономическому</w:t>
      </w:r>
      <w:r w:rsidRPr="00964244">
        <w:t xml:space="preserve"> управлению, прокурору Лотошинского района, ОМВД России по Лотошинскому району, в дело.</w:t>
      </w:r>
    </w:p>
    <w:p w:rsidR="00873287" w:rsidRDefault="00873287" w:rsidP="00A92A8B">
      <w:pPr>
        <w:jc w:val="right"/>
        <w:rPr>
          <w:b/>
          <w:sz w:val="26"/>
          <w:szCs w:val="26"/>
        </w:rPr>
      </w:pPr>
    </w:p>
    <w:p w:rsidR="00873287" w:rsidRDefault="00873287" w:rsidP="00A92A8B">
      <w:pPr>
        <w:jc w:val="right"/>
        <w:rPr>
          <w:b/>
          <w:sz w:val="26"/>
          <w:szCs w:val="26"/>
        </w:rPr>
      </w:pPr>
    </w:p>
    <w:p w:rsidR="00873287" w:rsidRDefault="00873287" w:rsidP="00A92A8B">
      <w:pPr>
        <w:jc w:val="right"/>
        <w:rPr>
          <w:b/>
          <w:sz w:val="26"/>
          <w:szCs w:val="26"/>
        </w:rPr>
      </w:pPr>
    </w:p>
    <w:p w:rsidR="00873287" w:rsidRDefault="00873287" w:rsidP="00A92A8B">
      <w:pPr>
        <w:jc w:val="right"/>
        <w:rPr>
          <w:b/>
          <w:sz w:val="26"/>
          <w:szCs w:val="26"/>
        </w:rPr>
      </w:pPr>
    </w:p>
    <w:p w:rsidR="00873287" w:rsidRDefault="00873287" w:rsidP="000D6926">
      <w:pPr>
        <w:rPr>
          <w:b/>
          <w:sz w:val="26"/>
          <w:szCs w:val="26"/>
        </w:rPr>
      </w:pPr>
    </w:p>
    <w:p w:rsidR="009070BD" w:rsidRDefault="009070BD" w:rsidP="00A92A8B">
      <w:pPr>
        <w:jc w:val="right"/>
        <w:rPr>
          <w:b/>
          <w:sz w:val="26"/>
          <w:szCs w:val="26"/>
        </w:rPr>
      </w:pPr>
      <w:r w:rsidRPr="00A92A8B">
        <w:rPr>
          <w:b/>
          <w:sz w:val="26"/>
          <w:szCs w:val="26"/>
        </w:rPr>
        <w:lastRenderedPageBreak/>
        <w:t xml:space="preserve">Приложение </w:t>
      </w:r>
      <w:bookmarkEnd w:id="91"/>
      <w:bookmarkEnd w:id="92"/>
      <w:bookmarkEnd w:id="93"/>
      <w:r w:rsidR="000E5F95" w:rsidRPr="00A92A8B">
        <w:rPr>
          <w:b/>
          <w:sz w:val="26"/>
          <w:szCs w:val="26"/>
        </w:rPr>
        <w:t>№ </w:t>
      </w:r>
      <w:r w:rsidR="00F5247B" w:rsidRPr="00A92A8B">
        <w:rPr>
          <w:b/>
          <w:sz w:val="26"/>
          <w:szCs w:val="26"/>
        </w:rPr>
        <w:t>2</w:t>
      </w:r>
      <w:bookmarkEnd w:id="94"/>
      <w:bookmarkEnd w:id="95"/>
    </w:p>
    <w:p w:rsidR="00A92A8B" w:rsidRPr="00A92A8B" w:rsidRDefault="00A92A8B" w:rsidP="00A92A8B">
      <w:pPr>
        <w:jc w:val="right"/>
        <w:rPr>
          <w:b/>
          <w:sz w:val="26"/>
          <w:szCs w:val="26"/>
        </w:rPr>
      </w:pPr>
    </w:p>
    <w:p w:rsidR="00A92A8B" w:rsidRPr="00EF6FD6" w:rsidRDefault="00A92A8B" w:rsidP="00A92A8B">
      <w:pPr>
        <w:jc w:val="center"/>
        <w:rPr>
          <w:b/>
        </w:rPr>
      </w:pPr>
      <w:r w:rsidRPr="00EF6FD6">
        <w:rPr>
          <w:b/>
        </w:rPr>
        <w:t xml:space="preserve">Документы на Объект (лот) </w:t>
      </w:r>
      <w:r w:rsidR="0044695C" w:rsidRPr="00EF6FD6">
        <w:rPr>
          <w:b/>
        </w:rPr>
        <w:t>аукциона</w:t>
      </w:r>
    </w:p>
    <w:p w:rsidR="00A92A8B" w:rsidRPr="00EF6FD6" w:rsidRDefault="00A92A8B" w:rsidP="00A92A8B">
      <w:pPr>
        <w:rPr>
          <w:b/>
          <w:sz w:val="22"/>
          <w:szCs w:val="22"/>
        </w:rPr>
      </w:pPr>
    </w:p>
    <w:p w:rsidR="00A92A8B" w:rsidRPr="00EF6FD6" w:rsidRDefault="00873287" w:rsidP="00A92A8B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ЕГРН</w:t>
      </w:r>
    </w:p>
    <w:p w:rsidR="00A92A8B" w:rsidRPr="00EF6FD6" w:rsidRDefault="00A92A8B" w:rsidP="00A92A8B">
      <w:pPr>
        <w:numPr>
          <w:ilvl w:val="0"/>
          <w:numId w:val="32"/>
        </w:numPr>
        <w:jc w:val="both"/>
        <w:rPr>
          <w:sz w:val="22"/>
          <w:szCs w:val="22"/>
        </w:rPr>
      </w:pPr>
      <w:r w:rsidRPr="00EF6FD6">
        <w:rPr>
          <w:sz w:val="22"/>
          <w:szCs w:val="22"/>
        </w:rPr>
        <w:t xml:space="preserve">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</w:t>
      </w:r>
    </w:p>
    <w:p w:rsidR="00A92A8B" w:rsidRPr="00EF6FD6" w:rsidRDefault="00A92A8B" w:rsidP="0016730B">
      <w:pPr>
        <w:numPr>
          <w:ilvl w:val="0"/>
          <w:numId w:val="32"/>
        </w:numPr>
        <w:ind w:left="709" w:hanging="349"/>
        <w:jc w:val="both"/>
        <w:rPr>
          <w:sz w:val="22"/>
          <w:szCs w:val="22"/>
        </w:rPr>
      </w:pPr>
      <w:r w:rsidRPr="00EF6FD6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</w:t>
      </w:r>
    </w:p>
    <w:p w:rsidR="00A92A8B" w:rsidRPr="00EF6FD6" w:rsidRDefault="00A92A8B" w:rsidP="0016730B">
      <w:pPr>
        <w:numPr>
          <w:ilvl w:val="0"/>
          <w:numId w:val="32"/>
        </w:numPr>
        <w:ind w:left="709" w:hanging="349"/>
        <w:jc w:val="both"/>
        <w:rPr>
          <w:sz w:val="22"/>
          <w:szCs w:val="22"/>
        </w:rPr>
      </w:pPr>
      <w:r w:rsidRPr="00EF6FD6">
        <w:rPr>
          <w:sz w:val="22"/>
          <w:szCs w:val="22"/>
        </w:rPr>
        <w:t>Фотоматериалы по Объекту (лоту);</w:t>
      </w:r>
    </w:p>
    <w:p w:rsidR="001638D7" w:rsidRPr="00EF6FD6" w:rsidRDefault="00A92A8B" w:rsidP="001638D7">
      <w:pPr>
        <w:numPr>
          <w:ilvl w:val="0"/>
          <w:numId w:val="32"/>
        </w:numPr>
        <w:jc w:val="both"/>
        <w:rPr>
          <w:sz w:val="22"/>
          <w:szCs w:val="22"/>
        </w:rPr>
      </w:pPr>
      <w:r w:rsidRPr="00EF6FD6">
        <w:rPr>
          <w:sz w:val="22"/>
          <w:szCs w:val="22"/>
        </w:rPr>
        <w:t>Иные документы.</w:t>
      </w:r>
      <w:bookmarkStart w:id="96" w:name="_Toc423619392"/>
      <w:bookmarkStart w:id="97" w:name="_Toc426462886"/>
      <w:bookmarkStart w:id="98" w:name="_Toc428969623"/>
      <w:bookmarkStart w:id="99" w:name="_Toc423082997"/>
    </w:p>
    <w:bookmarkEnd w:id="96"/>
    <w:bookmarkEnd w:id="97"/>
    <w:bookmarkEnd w:id="98"/>
    <w:p w:rsidR="0016730B" w:rsidRPr="00463433" w:rsidRDefault="0016730B" w:rsidP="0016730B">
      <w:pPr>
        <w:suppressAutoHyphens w:val="0"/>
        <w:jc w:val="right"/>
        <w:rPr>
          <w:b/>
          <w:sz w:val="22"/>
          <w:szCs w:val="22"/>
        </w:rPr>
      </w:pPr>
      <w:r>
        <w:rPr>
          <w:b/>
          <w:sz w:val="26"/>
          <w:szCs w:val="26"/>
        </w:rPr>
        <w:br w:type="page"/>
      </w:r>
      <w:r w:rsidRPr="00463433">
        <w:rPr>
          <w:b/>
          <w:sz w:val="26"/>
          <w:szCs w:val="26"/>
        </w:rPr>
        <w:lastRenderedPageBreak/>
        <w:t>Приложение № 3</w:t>
      </w:r>
    </w:p>
    <w:p w:rsidR="0016730B" w:rsidRPr="00EA7C61" w:rsidRDefault="00EF6FD6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ЗАЯВКИ</w:t>
      </w:r>
      <w:r w:rsidR="0016730B" w:rsidRPr="00EA7C61">
        <w:rPr>
          <w:b/>
          <w:sz w:val="22"/>
          <w:szCs w:val="22"/>
        </w:rPr>
        <w:t xml:space="preserve"> НА УЧАСТИЕ В АУКЦИОНЕ</w:t>
      </w:r>
    </w:p>
    <w:p w:rsidR="0016730B" w:rsidRPr="00C94475" w:rsidRDefault="0016730B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</w:t>
      </w:r>
      <w:r w:rsidRPr="00EA7C61">
        <w:rPr>
          <w:b/>
          <w:sz w:val="22"/>
          <w:szCs w:val="22"/>
        </w:rPr>
        <w:t xml:space="preserve"> земельного участка</w:t>
      </w:r>
    </w:p>
    <w:p w:rsidR="0016730B" w:rsidRPr="00C94475" w:rsidRDefault="0016730B" w:rsidP="0016730B">
      <w:pPr>
        <w:rPr>
          <w:b/>
          <w:sz w:val="20"/>
          <w:szCs w:val="22"/>
        </w:rPr>
      </w:pPr>
      <w:r w:rsidRPr="00637C8A">
        <w:rPr>
          <w:b/>
          <w:sz w:val="22"/>
          <w:szCs w:val="22"/>
        </w:rPr>
        <w:t xml:space="preserve">В </w:t>
      </w:r>
      <w:r w:rsidRPr="00637C8A">
        <w:rPr>
          <w:b/>
          <w:bCs/>
          <w:sz w:val="22"/>
          <w:szCs w:val="22"/>
        </w:rPr>
        <w:t>Аукционную комиссию</w:t>
      </w:r>
    </w:p>
    <w:p w:rsidR="0016730B" w:rsidRPr="00637C8A" w:rsidRDefault="0016730B" w:rsidP="0016730B">
      <w:pPr>
        <w:jc w:val="right"/>
        <w:rPr>
          <w:sz w:val="21"/>
          <w:szCs w:val="21"/>
        </w:rPr>
      </w:pPr>
      <w:bookmarkStart w:id="100" w:name="OLE_LINK6"/>
      <w:bookmarkStart w:id="101" w:name="OLE_LINK5"/>
      <w:r>
        <w:rPr>
          <w:sz w:val="20"/>
          <w:szCs w:val="20"/>
        </w:rPr>
        <w:t>________</w:t>
      </w:r>
      <w:r w:rsidRPr="00637C8A">
        <w:rPr>
          <w:sz w:val="20"/>
          <w:szCs w:val="20"/>
        </w:rPr>
        <w:t>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(наименование Организатора аукциона)</w:t>
      </w:r>
      <w:bookmarkEnd w:id="100"/>
      <w:bookmarkEnd w:id="101"/>
    </w:p>
    <w:p w:rsidR="0016730B" w:rsidRPr="00637C8A" w:rsidRDefault="0016730B" w:rsidP="0016730B">
      <w:pPr>
        <w:rPr>
          <w:sz w:val="16"/>
          <w:szCs w:val="16"/>
        </w:rPr>
      </w:pPr>
      <w:r w:rsidRPr="00637C8A">
        <w:rPr>
          <w:b/>
          <w:sz w:val="22"/>
          <w:szCs w:val="22"/>
        </w:rPr>
        <w:t>Заявитель</w:t>
      </w:r>
      <w:r w:rsidRPr="00637C8A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t>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физического лица, индивидуального предпринимателя,</w:t>
      </w:r>
      <w:r w:rsidRPr="00C94475">
        <w:rPr>
          <w:bCs/>
          <w:sz w:val="17"/>
          <w:szCs w:val="17"/>
        </w:rPr>
        <w:br/>
        <w:t>наименование юридического лица с указанием организационно-правовой формы, крестьянского (фермерского) хозяйства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center"/>
        <w:rPr>
          <w:sz w:val="18"/>
          <w:szCs w:val="18"/>
        </w:rPr>
      </w:pPr>
      <w:r w:rsidRPr="00637C8A">
        <w:rPr>
          <w:b/>
          <w:sz w:val="22"/>
          <w:szCs w:val="22"/>
        </w:rPr>
        <w:t>в лице</w:t>
      </w:r>
      <w:r w:rsidRPr="00637C8A">
        <w:rPr>
          <w:sz w:val="18"/>
          <w:szCs w:val="18"/>
        </w:rPr>
        <w:t xml:space="preserve"> _________________________________________________________________________________________________________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руководителя юридического лица, главы крестьянского (фермерского хозяйства) или уполномоченного лица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действующего</w:t>
      </w:r>
      <w:r w:rsidRPr="00637C8A">
        <w:rPr>
          <w:b/>
          <w:bCs/>
          <w:sz w:val="22"/>
          <w:szCs w:val="22"/>
        </w:rPr>
        <w:t xml:space="preserve"> на основании</w:t>
      </w:r>
      <w:r w:rsidRPr="00637C8A">
        <w:rPr>
          <w:b/>
          <w:bCs/>
          <w:sz w:val="20"/>
          <w:szCs w:val="20"/>
          <w:vertAlign w:val="superscript"/>
        </w:rPr>
        <w:t>1</w:t>
      </w:r>
      <w:r w:rsidRPr="00637C8A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16730B" w:rsidRPr="00C94475" w:rsidRDefault="0016730B" w:rsidP="0016730B">
      <w:pPr>
        <w:jc w:val="center"/>
        <w:rPr>
          <w:b/>
          <w:sz w:val="17"/>
          <w:szCs w:val="17"/>
        </w:rPr>
      </w:pPr>
      <w:r w:rsidRPr="00C94475">
        <w:rPr>
          <w:sz w:val="17"/>
          <w:szCs w:val="17"/>
        </w:rPr>
        <w:t>(Устав, Положение, Соглашение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16730B" w:rsidRPr="00C94475" w:rsidTr="0016730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ОГРНИП (для индивидуального предпринимателя, КФХ): № 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.</w:t>
            </w:r>
            <w:r w:rsidRPr="00C94475">
              <w:rPr>
                <w:sz w:val="18"/>
                <w:szCs w:val="18"/>
              </w:rPr>
              <w:t>____</w:t>
            </w:r>
          </w:p>
        </w:tc>
      </w:tr>
      <w:tr w:rsidR="0016730B" w:rsidRPr="00C94475" w:rsidTr="0016730B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16730B" w:rsidRPr="00C94475" w:rsidTr="0016730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Представитель Заявителя</w:t>
            </w:r>
            <w:r w:rsidRPr="00C94475">
              <w:rPr>
                <w:b/>
                <w:sz w:val="18"/>
                <w:szCs w:val="18"/>
                <w:vertAlign w:val="superscript"/>
              </w:rPr>
              <w:t>2</w:t>
            </w: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……………………</w:t>
            </w:r>
          </w:p>
          <w:p w:rsidR="0016730B" w:rsidRPr="00C94475" w:rsidRDefault="0016730B" w:rsidP="0016730B">
            <w:pPr>
              <w:jc w:val="center"/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(Ф.И.О.)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 xml:space="preserve">принял решение об участии в аукционе </w:t>
      </w:r>
      <w:r w:rsidR="005F102B" w:rsidRPr="00C94475">
        <w:rPr>
          <w:b/>
          <w:sz w:val="18"/>
          <w:szCs w:val="18"/>
        </w:rPr>
        <w:t>по продаже</w:t>
      </w:r>
      <w:r w:rsidRPr="00C94475">
        <w:rPr>
          <w:b/>
          <w:sz w:val="18"/>
          <w:szCs w:val="18"/>
        </w:rPr>
        <w:t xml:space="preserve"> земельного участка:</w:t>
      </w:r>
    </w:p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16730B" w:rsidRPr="00C94475" w:rsidTr="0016730B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Наименование Объекта аукциона ………………………………………………………...……...…….…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Местоположение (адрес) земельного участка: ……………..……………………………………………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jc w:val="both"/>
        <w:rPr>
          <w:b/>
          <w:sz w:val="18"/>
          <w:szCs w:val="18"/>
        </w:rPr>
      </w:pPr>
      <w:r w:rsidRPr="00C94475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C94475">
        <w:rPr>
          <w:sz w:val="18"/>
          <w:szCs w:val="18"/>
        </w:rPr>
        <w:t xml:space="preserve">_________________________________________________________________(сумма прописью), </w:t>
      </w:r>
    </w:p>
    <w:p w:rsidR="0016730B" w:rsidRPr="00C94475" w:rsidRDefault="0016730B" w:rsidP="0016730B">
      <w:pPr>
        <w:widowControl w:val="0"/>
        <w:autoSpaceDE w:val="0"/>
        <w:jc w:val="both"/>
        <w:rPr>
          <w:sz w:val="18"/>
          <w:szCs w:val="18"/>
        </w:rPr>
      </w:pPr>
      <w:r w:rsidRPr="00C94475">
        <w:rPr>
          <w:b/>
          <w:sz w:val="18"/>
          <w:szCs w:val="18"/>
        </w:rPr>
        <w:t>в сроки и в порядке установленные в Извещении о проведении аукциона на указанный лот.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обязуется: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В случае признания Победителем аукциона заключить договор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лота </w:t>
      </w:r>
      <w:r w:rsidRPr="00C94475">
        <w:rPr>
          <w:b/>
          <w:sz w:val="18"/>
          <w:szCs w:val="18"/>
        </w:rPr>
        <w:t>и он не имеет претензий к ним.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земельного участка и информацией о нем.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16730B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Условия аукциона по данному лоту, порядок и условия заключения договора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____________________________________________________________________________________________</w:t>
      </w: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1 Заполняется при подаче Заявки юридическим лицом.</w:t>
      </w:r>
    </w:p>
    <w:p w:rsid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2D2B22" w:rsidRPr="00637C8A" w:rsidRDefault="002D2B22" w:rsidP="002D2B22">
      <w:pPr>
        <w:jc w:val="both"/>
        <w:rPr>
          <w:sz w:val="20"/>
          <w:szCs w:val="20"/>
        </w:rPr>
      </w:pPr>
      <w:bookmarkStart w:id="102" w:name="_Toc423619395"/>
      <w:bookmarkStart w:id="103" w:name="_Toc426462889"/>
      <w:bookmarkStart w:id="104" w:name="_Toc428969625"/>
      <w:r w:rsidRPr="00637C8A"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t>_________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363BA9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8</w:t>
      </w:r>
      <w:r w:rsidRPr="00EA0D1A">
        <w:rPr>
          <w:sz w:val="18"/>
          <w:szCs w:val="18"/>
        </w:rPr>
        <w:t>.</w:t>
      </w:r>
      <w:r w:rsidRPr="00EA0D1A">
        <w:rPr>
          <w:sz w:val="18"/>
          <w:szCs w:val="18"/>
        </w:rPr>
        <w:tab/>
      </w:r>
      <w:r w:rsidR="00363BA9" w:rsidRPr="00363BA9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</w:t>
      </w:r>
      <w:bookmarkStart w:id="105" w:name="_GoBack"/>
      <w:bookmarkEnd w:id="105"/>
      <w:r w:rsidR="00363BA9" w:rsidRPr="00363BA9">
        <w:rPr>
          <w:sz w:val="18"/>
          <w:szCs w:val="18"/>
        </w:rPr>
        <w:t>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  <w:r w:rsidRPr="00EA0D1A">
        <w:rPr>
          <w:b/>
          <w:sz w:val="18"/>
          <w:szCs w:val="18"/>
        </w:rPr>
        <w:t>Платежные реквизиты Заявителя:</w:t>
      </w: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</w:p>
    <w:p w:rsidR="002D2B22" w:rsidRDefault="002D2B22" w:rsidP="002D2B22">
      <w:pPr>
        <w:jc w:val="center"/>
        <w:rPr>
          <w:sz w:val="18"/>
          <w:szCs w:val="18"/>
        </w:rPr>
      </w:pPr>
      <w:r w:rsidRPr="0039667F">
        <w:rPr>
          <w:sz w:val="18"/>
          <w:szCs w:val="18"/>
        </w:rPr>
        <w:t>(наименование для юридического лица, крестьян</w:t>
      </w:r>
      <w:r w:rsidR="00D3350E">
        <w:rPr>
          <w:sz w:val="18"/>
          <w:szCs w:val="18"/>
        </w:rPr>
        <w:t>ского (фермерского) хозяйства,</w:t>
      </w:r>
      <w:r w:rsidRPr="0039667F">
        <w:rPr>
          <w:sz w:val="18"/>
          <w:szCs w:val="18"/>
        </w:rPr>
        <w:br/>
        <w:t>Ф.И.О. для физического лица, индивидуального предпринимателя)</w:t>
      </w:r>
    </w:p>
    <w:p w:rsidR="002D2B22" w:rsidRDefault="002D2B22" w:rsidP="002D2B22">
      <w:pPr>
        <w:jc w:val="center"/>
        <w:rPr>
          <w:b/>
          <w:bCs/>
          <w:sz w:val="18"/>
          <w:szCs w:val="18"/>
        </w:rPr>
      </w:pP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  <w:sectPr w:rsidR="002D2B22" w:rsidRPr="0039667F" w:rsidSect="00364A9F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type w:val="continuous"/>
          <w:pgSz w:w="11906" w:h="16838"/>
          <w:pgMar w:top="851" w:right="566" w:bottom="567" w:left="1134" w:header="436" w:footer="57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lastRenderedPageBreak/>
              <w:t>ИНН</w:t>
            </w:r>
            <w:r w:rsidRPr="00637C8A">
              <w:rPr>
                <w:sz w:val="20"/>
                <w:szCs w:val="20"/>
                <w:vertAlign w:val="superscript"/>
              </w:rPr>
              <w:t>3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20"/>
                <w:szCs w:val="20"/>
              </w:rPr>
            </w:pPr>
            <w:r w:rsidRPr="00637C8A">
              <w:rPr>
                <w:sz w:val="20"/>
                <w:szCs w:val="20"/>
              </w:rPr>
              <w:t>КПП</w:t>
            </w:r>
            <w:r w:rsidRPr="00637C8A">
              <w:rPr>
                <w:rStyle w:val="ab"/>
                <w:sz w:val="20"/>
                <w:szCs w:val="20"/>
              </w:rPr>
              <w:t>4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2B22" w:rsidRPr="00637C8A" w:rsidRDefault="002D2B22" w:rsidP="002D2B22">
      <w:pPr>
        <w:jc w:val="both"/>
        <w:rPr>
          <w:b/>
          <w:bCs/>
          <w:sz w:val="28"/>
          <w:szCs w:val="28"/>
        </w:rPr>
      </w:pPr>
    </w:p>
    <w:p w:rsidR="002D2B22" w:rsidRPr="00637C8A" w:rsidRDefault="002D2B22" w:rsidP="002D2B22">
      <w:pPr>
        <w:jc w:val="both"/>
        <w:rPr>
          <w:sz w:val="20"/>
          <w:szCs w:val="20"/>
        </w:rPr>
      </w:pPr>
      <w:r w:rsidRPr="00637C8A">
        <w:rPr>
          <w:sz w:val="16"/>
          <w:szCs w:val="16"/>
        </w:rPr>
        <w:t>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</w:pPr>
      <w:r w:rsidRPr="0039667F">
        <w:rPr>
          <w:sz w:val="18"/>
          <w:szCs w:val="18"/>
        </w:rPr>
        <w:t xml:space="preserve">(Наименование Банка, в котором у </w:t>
      </w:r>
      <w:r>
        <w:rPr>
          <w:bCs/>
          <w:sz w:val="18"/>
          <w:szCs w:val="18"/>
        </w:rPr>
        <w:t>З</w:t>
      </w:r>
      <w:r w:rsidRPr="0039667F">
        <w:rPr>
          <w:bCs/>
          <w:sz w:val="18"/>
          <w:szCs w:val="18"/>
        </w:rPr>
        <w:t>аявителя</w:t>
      </w:r>
      <w:r w:rsidRPr="0039667F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2D2B22" w:rsidRPr="00637C8A" w:rsidRDefault="002D2B22" w:rsidP="002D2B22">
      <w:pPr>
        <w:jc w:val="both"/>
        <w:rPr>
          <w:sz w:val="6"/>
          <w:szCs w:val="6"/>
        </w:rPr>
      </w:pPr>
    </w:p>
    <w:tbl>
      <w:tblPr>
        <w:tblW w:w="10171" w:type="dxa"/>
        <w:tblInd w:w="108" w:type="dxa"/>
        <w:tblLayout w:type="fixed"/>
        <w:tblLook w:val="0000"/>
      </w:tblPr>
      <w:tblGrid>
        <w:gridCol w:w="1276"/>
        <w:gridCol w:w="393"/>
        <w:gridCol w:w="51"/>
        <w:gridCol w:w="343"/>
        <w:gridCol w:w="102"/>
        <w:gridCol w:w="292"/>
        <w:gridCol w:w="153"/>
        <w:gridCol w:w="241"/>
        <w:gridCol w:w="204"/>
        <w:gridCol w:w="189"/>
        <w:gridCol w:w="255"/>
        <w:gridCol w:w="139"/>
        <w:gridCol w:w="306"/>
        <w:gridCol w:w="88"/>
        <w:gridCol w:w="357"/>
        <w:gridCol w:w="37"/>
        <w:gridCol w:w="394"/>
        <w:gridCol w:w="14"/>
        <w:gridCol w:w="444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55"/>
        <w:gridCol w:w="360"/>
        <w:gridCol w:w="30"/>
      </w:tblGrid>
      <w:tr w:rsidR="002D2B22" w:rsidRPr="00637C8A" w:rsidTr="002D2B22"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rPr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2D2B22">
            <w:pPr>
              <w:tabs>
                <w:tab w:val="left" w:pos="900"/>
              </w:tabs>
              <w:ind w:left="-250" w:firstLine="250"/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 w:rsidRPr="00637C8A">
              <w:rPr>
                <w:sz w:val="18"/>
                <w:szCs w:val="18"/>
              </w:rPr>
              <w:t>БИК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39393D" w:rsidTr="002D2B22">
        <w:tblPrEx>
          <w:tblCellMar>
            <w:left w:w="0" w:type="dxa"/>
            <w:right w:w="0" w:type="dxa"/>
          </w:tblCellMar>
        </w:tblPrEx>
        <w:trPr>
          <w:gridAfter w:val="2"/>
          <w:wAfter w:w="39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5E711F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D2B22" w:rsidRPr="0039393D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D2B22" w:rsidRDefault="002D2B22" w:rsidP="002D2B22">
      <w:pPr>
        <w:rPr>
          <w:sz w:val="16"/>
          <w:szCs w:val="16"/>
        </w:rPr>
      </w:pPr>
    </w:p>
    <w:p w:rsidR="002D2B22" w:rsidRDefault="002D2B22" w:rsidP="002D2B22">
      <w:pPr>
        <w:rPr>
          <w:sz w:val="16"/>
          <w:szCs w:val="16"/>
        </w:rPr>
      </w:pPr>
    </w:p>
    <w:p w:rsidR="002D2B22" w:rsidRPr="0014238A" w:rsidRDefault="002D2B22" w:rsidP="002D2B22">
      <w:pPr>
        <w:rPr>
          <w:b/>
          <w:sz w:val="20"/>
          <w:szCs w:val="20"/>
        </w:rPr>
      </w:pPr>
      <w:r w:rsidRPr="0039667F">
        <w:rPr>
          <w:b/>
          <w:sz w:val="22"/>
          <w:szCs w:val="22"/>
        </w:rPr>
        <w:t>Заявитель (уполномоченный представитель):</w:t>
      </w:r>
      <w:r w:rsidRPr="00637C8A">
        <w:t>_________________________________________________________</w:t>
      </w:r>
      <w:r>
        <w:t>____________________________</w:t>
      </w:r>
    </w:p>
    <w:p w:rsidR="002D2B22" w:rsidRPr="0039667F" w:rsidRDefault="002D2B22" w:rsidP="002D2B2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(подпись З</w:t>
      </w:r>
      <w:r w:rsidRPr="0039667F">
        <w:rPr>
          <w:sz w:val="18"/>
          <w:szCs w:val="18"/>
        </w:rPr>
        <w:t>аявителя или его уполномоченного представителя)</w:t>
      </w:r>
    </w:p>
    <w:p w:rsidR="002D2B22" w:rsidRPr="00637C8A" w:rsidRDefault="002D2B22" w:rsidP="002D2B22">
      <w:pPr>
        <w:jc w:val="both"/>
        <w:rPr>
          <w:b/>
          <w:sz w:val="20"/>
          <w:szCs w:val="20"/>
        </w:rPr>
      </w:pPr>
    </w:p>
    <w:p w:rsidR="00E435AB" w:rsidRDefault="002D2B22" w:rsidP="002D2B22">
      <w:pPr>
        <w:jc w:val="both"/>
        <w:rPr>
          <w:i/>
          <w:sz w:val="26"/>
          <w:szCs w:val="26"/>
        </w:rPr>
      </w:pPr>
      <w:r w:rsidRPr="00637C8A">
        <w:rPr>
          <w:b/>
          <w:sz w:val="20"/>
          <w:szCs w:val="20"/>
        </w:rPr>
        <w:t xml:space="preserve">М.П. </w:t>
      </w:r>
      <w:r w:rsidRPr="00637C8A">
        <w:rPr>
          <w:sz w:val="20"/>
          <w:szCs w:val="20"/>
        </w:rPr>
        <w:t>(при наличии)</w:t>
      </w: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F3032F" w:rsidRPr="00637C8A" w:rsidRDefault="00F3032F" w:rsidP="00F3032F">
      <w:pPr>
        <w:jc w:val="both"/>
        <w:rPr>
          <w:b/>
        </w:rPr>
      </w:pPr>
      <w:r w:rsidRPr="00637C8A">
        <w:rPr>
          <w:b/>
        </w:rPr>
        <w:t>______________________________________________________________________________</w:t>
      </w:r>
    </w:p>
    <w:p w:rsidR="00F3032F" w:rsidRPr="00637C8A" w:rsidRDefault="00F3032F" w:rsidP="00F3032F">
      <w:pPr>
        <w:jc w:val="both"/>
        <w:rPr>
          <w:b/>
          <w:sz w:val="12"/>
          <w:szCs w:val="12"/>
        </w:rPr>
      </w:pPr>
    </w:p>
    <w:p w:rsidR="00F3032F" w:rsidRPr="00C01975" w:rsidRDefault="00F3032F" w:rsidP="00F3032F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3</w:t>
      </w:r>
      <w:r w:rsidRPr="00C01975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3032F" w:rsidRDefault="00F3032F" w:rsidP="00F3032F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4</w:t>
      </w:r>
      <w:r w:rsidRPr="00C01975">
        <w:rPr>
          <w:sz w:val="16"/>
          <w:szCs w:val="16"/>
        </w:rPr>
        <w:t xml:space="preserve"> КПП в отношении юридических лиц</w:t>
      </w:r>
      <w:r w:rsidR="0072296A">
        <w:rPr>
          <w:sz w:val="16"/>
          <w:szCs w:val="16"/>
        </w:rPr>
        <w:t xml:space="preserve"> и индивидульных предпринимателей</w:t>
      </w:r>
      <w:r w:rsidRPr="00C01975">
        <w:rPr>
          <w:sz w:val="16"/>
          <w:szCs w:val="16"/>
        </w:rPr>
        <w:t xml:space="preserve">. </w:t>
      </w:r>
      <w:bookmarkStart w:id="106" w:name="__RefHeading__75_520497706"/>
      <w:bookmarkStart w:id="107" w:name="__RefHeading__90_1698952488"/>
      <w:bookmarkStart w:id="108" w:name="__RefHeading__77_520497706"/>
      <w:bookmarkStart w:id="109" w:name="__RefHeading__92_1698952488"/>
      <w:bookmarkEnd w:id="106"/>
      <w:bookmarkEnd w:id="107"/>
      <w:bookmarkEnd w:id="108"/>
      <w:bookmarkEnd w:id="109"/>
    </w:p>
    <w:p w:rsidR="00E435AB" w:rsidRPr="00F3032F" w:rsidRDefault="00F3032F" w:rsidP="00F3032F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  <w:r w:rsidR="00E435AB" w:rsidRPr="00F3032F">
        <w:rPr>
          <w:b/>
          <w:sz w:val="26"/>
          <w:szCs w:val="26"/>
        </w:rPr>
        <w:lastRenderedPageBreak/>
        <w:t xml:space="preserve">Приложение </w:t>
      </w:r>
      <w:bookmarkEnd w:id="102"/>
      <w:bookmarkEnd w:id="103"/>
      <w:bookmarkEnd w:id="104"/>
      <w:r w:rsidR="000E5F95" w:rsidRPr="00F3032F">
        <w:rPr>
          <w:b/>
          <w:sz w:val="26"/>
          <w:szCs w:val="26"/>
        </w:rPr>
        <w:t>№ </w:t>
      </w:r>
      <w:r w:rsidR="00E435AB" w:rsidRPr="00F3032F">
        <w:rPr>
          <w:b/>
          <w:sz w:val="26"/>
          <w:szCs w:val="26"/>
        </w:rPr>
        <w:t>4</w:t>
      </w:r>
    </w:p>
    <w:p w:rsidR="001638D7" w:rsidRPr="00B011EF" w:rsidRDefault="001638D7" w:rsidP="00E4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6"/>
          <w:szCs w:val="22"/>
        </w:rPr>
      </w:pPr>
      <w:bookmarkStart w:id="110" w:name="__RefHeading__73_520497706"/>
      <w:bookmarkStart w:id="111" w:name="__RefHeading__88_1698952488"/>
      <w:bookmarkEnd w:id="110"/>
      <w:bookmarkEnd w:id="111"/>
    </w:p>
    <w:p w:rsidR="00E435AB" w:rsidRPr="00373FC5" w:rsidRDefault="00F3032F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sz w:val="22"/>
          <w:szCs w:val="22"/>
        </w:rPr>
      </w:pPr>
      <w:r w:rsidRPr="00EF6FD6">
        <w:rPr>
          <w:b/>
          <w:bCs/>
          <w:sz w:val="22"/>
          <w:szCs w:val="22"/>
        </w:rPr>
        <w:t>ПРОЕКТ</w:t>
      </w:r>
      <w:r>
        <w:rPr>
          <w:b/>
          <w:bCs/>
          <w:sz w:val="22"/>
          <w:szCs w:val="22"/>
        </w:rPr>
        <w:t xml:space="preserve"> СОГЛАШЕНИЯ</w:t>
      </w:r>
      <w:r w:rsidR="00E435AB" w:rsidRPr="00373FC5">
        <w:rPr>
          <w:b/>
          <w:bCs/>
          <w:sz w:val="22"/>
          <w:szCs w:val="22"/>
        </w:rPr>
        <w:t xml:space="preserve"> О ЗАДАТКЕ №______</w:t>
      </w:r>
    </w:p>
    <w:p w:rsidR="00E435AB" w:rsidRPr="00373FC5" w:rsidRDefault="00E435AB" w:rsidP="00B011EF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2"/>
          <w:szCs w:val="22"/>
        </w:rPr>
      </w:pPr>
      <w:r w:rsidRPr="00373FC5">
        <w:rPr>
          <w:sz w:val="22"/>
          <w:szCs w:val="22"/>
        </w:rPr>
        <w:t xml:space="preserve">____________________ </w:t>
      </w:r>
      <w:r w:rsidRPr="00373FC5">
        <w:rPr>
          <w:sz w:val="22"/>
          <w:szCs w:val="22"/>
        </w:rPr>
        <w:tab/>
      </w:r>
      <w:r w:rsidRPr="00373FC5">
        <w:rPr>
          <w:sz w:val="22"/>
          <w:szCs w:val="22"/>
        </w:rPr>
        <w:tab/>
        <w:t>« ____» ___________________г.</w:t>
      </w:r>
    </w:p>
    <w:p w:rsidR="00E435AB" w:rsidRPr="00B011EF" w:rsidRDefault="00E435AB" w:rsidP="00E435A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"/>
          <w:szCs w:val="22"/>
        </w:rPr>
      </w:pPr>
    </w:p>
    <w:p w:rsidR="003E1F50" w:rsidRPr="00D10C25" w:rsidRDefault="003E1F50" w:rsidP="003E1F50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Комитет по управлению имуществом администрации Лотошинского муниципального района</w:t>
      </w:r>
      <w:r>
        <w:rPr>
          <w:b/>
          <w:bCs/>
          <w:color w:val="000000"/>
          <w:lang w:eastAsia="ru-RU"/>
        </w:rPr>
        <w:t xml:space="preserve"> </w:t>
      </w:r>
      <w:r w:rsidRPr="00D10C25">
        <w:rPr>
          <w:b/>
          <w:bCs/>
          <w:color w:val="000000"/>
          <w:lang w:eastAsia="ru-RU"/>
        </w:rPr>
        <w:t>Московской области,</w:t>
      </w:r>
      <w:r w:rsidRPr="00D10C25">
        <w:rPr>
          <w:color w:val="000000"/>
          <w:lang w:eastAsia="ru-RU"/>
        </w:rPr>
        <w:t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</w:t>
      </w:r>
      <w:r>
        <w:rPr>
          <w:color w:val="000000"/>
          <w:lang w:eastAsia="ru-RU"/>
        </w:rPr>
        <w:t>1-я Льнозаводская</w:t>
      </w:r>
      <w:r w:rsidRPr="00D10C25">
        <w:rPr>
          <w:color w:val="000000"/>
          <w:lang w:eastAsia="ru-RU"/>
        </w:rPr>
        <w:t>, д.1</w:t>
      </w:r>
      <w:r>
        <w:rPr>
          <w:color w:val="000000"/>
          <w:lang w:eastAsia="ru-RU"/>
        </w:rPr>
        <w:t>1</w:t>
      </w:r>
      <w:r w:rsidRPr="00D10C25">
        <w:rPr>
          <w:color w:val="000000"/>
          <w:lang w:eastAsia="ru-RU"/>
        </w:rPr>
        <w:t xml:space="preserve">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D10C25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 с одной стороны и ________________________________________________________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(наименование Заявителя)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(далее – </w:t>
      </w:r>
      <w:r w:rsidRPr="00D10C25">
        <w:rPr>
          <w:b/>
          <w:bCs/>
          <w:color w:val="000000"/>
          <w:lang w:eastAsia="ru-RU"/>
        </w:rPr>
        <w:t>Заявитель</w:t>
      </w:r>
      <w:r w:rsidRPr="00D10C25">
        <w:rPr>
          <w:color w:val="000000"/>
          <w:lang w:eastAsia="ru-RU"/>
        </w:rPr>
        <w:t>) в лице __________________________, действующего на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(ФИО, должность)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основании________________________________________________________, с другой стороны, далее именуемые совместно </w:t>
      </w:r>
      <w:r w:rsidRPr="00D10C25">
        <w:rPr>
          <w:b/>
          <w:bCs/>
          <w:color w:val="000000"/>
          <w:lang w:eastAsia="ru-RU"/>
        </w:rPr>
        <w:t>Стороны</w:t>
      </w:r>
      <w:r w:rsidRPr="00D10C25">
        <w:rPr>
          <w:color w:val="000000"/>
          <w:lang w:eastAsia="ru-RU"/>
        </w:rPr>
        <w:t>,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заключили настоящий Договор о нижеследующем:</w:t>
      </w:r>
    </w:p>
    <w:p w:rsidR="003E1F50" w:rsidRPr="00D10C25" w:rsidRDefault="003E1F50" w:rsidP="003E1F50">
      <w:pPr>
        <w:shd w:val="clear" w:color="auto" w:fill="FFFFFF"/>
        <w:spacing w:before="100" w:beforeAutospacing="1" w:after="100" w:afterAutospacing="1"/>
        <w:ind w:left="3021" w:hanging="360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1.​ Предмет договора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1378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1.1. Согласно настоящему Договору Заявитель передает Организатору аукциона денежные средства в качестве задатка для участия в аукционе по продаже земельного участка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с кадастровым номером __________________, площадью __________ кв.м, расположенного ________________________________________________________________________________________________________________________________,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(адрес, местоположение земельного участка)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категория земель:_______________________________________________, вид разрешенного использования: ___________________________________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_______________________________________________________________ в размере 20% (30%) от начальной цены предмета аукциона - ___________________________________________________________________________________________________________________________ рублей,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(сумма цифрами и прописью)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без учета НДС.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left="2661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2. </w:t>
      </w:r>
      <w:r w:rsidRPr="00D10C25">
        <w:rPr>
          <w:color w:val="000000"/>
          <w:lang w:eastAsia="ru-RU"/>
        </w:rPr>
        <w:t>Передача денежных средств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lastRenderedPageBreak/>
        <w:t>2.1. Сумма задатка, указанная в п. 1.1 настоящего Договора, перечисляется Заявителем в счет оплаты за земельный участок, указанный в п.1.1, в случае признания его Победителем аукциона.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2.2. Денежные средства, указанные в п. 1.1 настоящего Договора,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«Лотошинский» Волоколамског</w:t>
      </w:r>
      <w:r>
        <w:rPr>
          <w:color w:val="000000"/>
          <w:lang w:eastAsia="ru-RU"/>
        </w:rPr>
        <w:t>о филиала Банка «Возрождение» (П</w:t>
      </w:r>
      <w:r w:rsidRPr="00D10C25">
        <w:rPr>
          <w:color w:val="000000"/>
          <w:lang w:eastAsia="ru-RU"/>
        </w:rPr>
        <w:t>АО)»</w:t>
      </w:r>
      <w:r w:rsidRPr="00D10C25">
        <w:rPr>
          <w:b/>
          <w:bCs/>
          <w:color w:val="000000"/>
          <w:lang w:eastAsia="ru-RU"/>
        </w:rPr>
        <w:t>, </w:t>
      </w:r>
      <w:r w:rsidRPr="00D10C25">
        <w:rPr>
          <w:color w:val="000000"/>
          <w:lang w:eastAsia="ru-RU"/>
        </w:rPr>
        <w:t>п. Лотошино, ИНН 5071000888, КПП 507101001, БИК 044525181, кор/счет 3010181090000</w:t>
      </w:r>
      <w:r>
        <w:rPr>
          <w:color w:val="000000"/>
          <w:lang w:eastAsia="ru-RU"/>
        </w:rPr>
        <w:t>0000181 в Банке «Возрождение» (П</w:t>
      </w:r>
      <w:r w:rsidRPr="00D10C25">
        <w:rPr>
          <w:color w:val="000000"/>
          <w:lang w:eastAsia="ru-RU"/>
        </w:rPr>
        <w:t>АО) г. Москва, не позднее даты определения участников аукциона, и считаются внесенными с момента их зачисления на расчетный счет Организатора аукциона.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Заявитель соглашается, что в случае непоступления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1303" w:firstLine="360"/>
        <w:jc w:val="center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Возврат денежных средств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3.1.2. В случае отзыва Заявителем в установленном порядке заявки на участие в аукционе до дня окончания срока приема заявок, Организатор аукциона обязан возвратить внесенный задаток заявителю в течение трех</w:t>
      </w:r>
      <w:r>
        <w:rPr>
          <w:color w:val="000000"/>
          <w:lang w:eastAsia="ru-RU"/>
        </w:rPr>
        <w:t xml:space="preserve"> рабочих</w:t>
      </w:r>
      <w:r w:rsidRPr="00D10C25">
        <w:rPr>
          <w:color w:val="000000"/>
          <w:lang w:eastAsia="ru-RU"/>
        </w:rPr>
        <w:t xml:space="preserve"> дней со дня регистрации отзыва заявки.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3.1.4. В случае, если Заявитель по решению Комиссии не признан Участником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 даты оформления Протокола приема заявок на участие в аукционе.</w:t>
      </w:r>
    </w:p>
    <w:p w:rsidR="003E1F50" w:rsidRDefault="003E1F50" w:rsidP="003E1F50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</w:t>
      </w:r>
      <w:r w:rsidRPr="00D10C25">
        <w:rPr>
          <w:color w:val="000000"/>
          <w:lang w:eastAsia="ru-RU"/>
        </w:rPr>
        <w:t xml:space="preserve">3.1.5. </w:t>
      </w:r>
      <w:r>
        <w:rPr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lastRenderedPageBreak/>
        <w:t xml:space="preserve">3.1.6. В случае если Заявитель после признания его Участником аукциона не признан Победителем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со дня подписания Протокола о результатах аукциона.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за земельный участок.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купли-продажи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Лотошинского муниципального района Московской области.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4. </w:t>
      </w:r>
      <w:r w:rsidRPr="00D10C25">
        <w:rPr>
          <w:color w:val="000000"/>
          <w:lang w:eastAsia="ru-RU"/>
        </w:rPr>
        <w:t>Срок действия договора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4.1. Договор действует до полного исполнения Сторонами обязательств по настоящему Договору.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5. </w:t>
      </w:r>
      <w:r w:rsidRPr="00D10C25">
        <w:rPr>
          <w:color w:val="000000"/>
          <w:lang w:eastAsia="ru-RU"/>
        </w:rPr>
        <w:t>Иные условия исполнения договора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E1F50" w:rsidRPr="00D10C25" w:rsidRDefault="003E1F50" w:rsidP="003E1F50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3E1F50" w:rsidRPr="00D10C25" w:rsidRDefault="003E1F50" w:rsidP="003E1F50">
      <w:pPr>
        <w:shd w:val="clear" w:color="auto" w:fill="FFFFFF"/>
        <w:spacing w:before="100" w:beforeAutospacing="1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6. </w:t>
      </w:r>
      <w:r w:rsidRPr="00D10C25">
        <w:rPr>
          <w:color w:val="000000"/>
          <w:lang w:eastAsia="ru-RU"/>
        </w:rPr>
        <w:t>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5257"/>
      </w:tblGrid>
      <w:tr w:rsidR="003E1F50" w:rsidRPr="00D10C25" w:rsidTr="00D37BF4">
        <w:tc>
          <w:tcPr>
            <w:tcW w:w="4311" w:type="dxa"/>
            <w:vAlign w:val="center"/>
          </w:tcPr>
          <w:p w:rsidR="003E1F50" w:rsidRPr="00D10C25" w:rsidRDefault="003E1F50" w:rsidP="00D37BF4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t>Организатор аукциона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Комитет по управлению имуществом администрации Лотошинского муниципального района Московской области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Банковские реквизиты:</w:t>
            </w:r>
          </w:p>
          <w:p w:rsidR="003E1F50" w:rsidRPr="00D10C25" w:rsidRDefault="003E1F50" w:rsidP="00D37BF4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ИНН 5071000888,</w:t>
            </w:r>
          </w:p>
          <w:p w:rsidR="003E1F50" w:rsidRPr="00D10C25" w:rsidRDefault="003E1F50" w:rsidP="00D37BF4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КПП 507101001,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БИК 044525181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Специальный счет 40703810700720340116 в дополнительном офисе «Лотошинский» Волоколамског</w:t>
            </w:r>
            <w:r>
              <w:rPr>
                <w:lang w:eastAsia="ru-RU"/>
              </w:rPr>
              <w:t>о филиала Банка «Возрождение» (П</w:t>
            </w:r>
            <w:r w:rsidRPr="00D10C25">
              <w:rPr>
                <w:lang w:eastAsia="ru-RU"/>
              </w:rPr>
              <w:t>АО)»</w:t>
            </w:r>
            <w:r w:rsidRPr="00D10C25">
              <w:rPr>
                <w:b/>
                <w:bCs/>
                <w:lang w:eastAsia="ru-RU"/>
              </w:rPr>
              <w:t>, </w:t>
            </w:r>
            <w:r w:rsidRPr="00D10C25">
              <w:rPr>
                <w:lang w:eastAsia="ru-RU"/>
              </w:rPr>
              <w:t>п. Лотошино,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кор/счет 30101810900000000181 в </w:t>
            </w:r>
            <w:r>
              <w:rPr>
                <w:lang w:eastAsia="ru-RU"/>
              </w:rPr>
              <w:t>Банке «Возрождение» (П</w:t>
            </w:r>
            <w:r w:rsidRPr="00D10C25">
              <w:rPr>
                <w:lang w:eastAsia="ru-RU"/>
              </w:rPr>
              <w:t>АО) г. Москва</w:t>
            </w:r>
          </w:p>
          <w:p w:rsidR="003E1F50" w:rsidRPr="00D10C25" w:rsidRDefault="003E1F50" w:rsidP="00D37BF4">
            <w:pPr>
              <w:spacing w:before="100" w:beforeAutospacing="1" w:after="199"/>
              <w:jc w:val="both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Председатель Комитета по управлению имуществом администрации </w:t>
            </w:r>
            <w:r w:rsidRPr="00D10C25">
              <w:rPr>
                <w:lang w:eastAsia="ru-RU"/>
              </w:rPr>
              <w:lastRenderedPageBreak/>
              <w:t>Лотошинского муниципального района Московской области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В.Я. Козловский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м.п.</w:t>
            </w:r>
          </w:p>
        </w:tc>
        <w:tc>
          <w:tcPr>
            <w:tcW w:w="5257" w:type="dxa"/>
            <w:vAlign w:val="center"/>
          </w:tcPr>
          <w:p w:rsidR="003E1F50" w:rsidRPr="00D10C25" w:rsidRDefault="003E1F50" w:rsidP="00D37BF4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lastRenderedPageBreak/>
              <w:t>Заявитель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lastRenderedPageBreak/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3E1F50" w:rsidRPr="00D10C25" w:rsidRDefault="003E1F50" w:rsidP="00D37BF4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 м.п.</w:t>
            </w:r>
          </w:p>
        </w:tc>
      </w:tr>
    </w:tbl>
    <w:p w:rsidR="00E435AB" w:rsidRPr="00314992" w:rsidRDefault="00314992" w:rsidP="0031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page"/>
      </w:r>
      <w:r w:rsidR="00E435AB" w:rsidRPr="00CC60B3">
        <w:rPr>
          <w:b/>
          <w:sz w:val="26"/>
          <w:szCs w:val="26"/>
        </w:rPr>
        <w:lastRenderedPageBreak/>
        <w:t xml:space="preserve">Приложение </w:t>
      </w:r>
      <w:r w:rsidR="000E5F95">
        <w:rPr>
          <w:b/>
          <w:sz w:val="26"/>
          <w:szCs w:val="26"/>
        </w:rPr>
        <w:t>№ </w:t>
      </w:r>
      <w:r w:rsidR="00E435AB">
        <w:rPr>
          <w:b/>
          <w:sz w:val="26"/>
          <w:szCs w:val="26"/>
        </w:rPr>
        <w:t>5</w:t>
      </w:r>
    </w:p>
    <w:p w:rsidR="00373FC5" w:rsidRDefault="00373FC5" w:rsidP="00C0360B">
      <w:pPr>
        <w:jc w:val="center"/>
        <w:rPr>
          <w:b/>
          <w:sz w:val="28"/>
          <w:szCs w:val="28"/>
        </w:rPr>
      </w:pPr>
    </w:p>
    <w:bookmarkEnd w:id="99"/>
    <w:p w:rsidR="00314992" w:rsidRPr="001638D7" w:rsidRDefault="00314992" w:rsidP="00314992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1638D7">
        <w:rPr>
          <w:b/>
          <w:sz w:val="26"/>
          <w:szCs w:val="26"/>
          <w:lang w:eastAsia="en-US"/>
        </w:rPr>
        <w:t>Форма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(при наличии)</w:t>
      </w:r>
    </w:p>
    <w:p w:rsidR="00314992" w:rsidRPr="001638D7" w:rsidRDefault="00314992" w:rsidP="00314992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314992" w:rsidRPr="001638D7" w:rsidTr="00314992">
        <w:trPr>
          <w:trHeight w:val="3700"/>
        </w:trPr>
        <w:tc>
          <w:tcPr>
            <w:tcW w:w="5098" w:type="dxa"/>
            <w:shd w:val="clear" w:color="auto" w:fill="auto"/>
          </w:tcPr>
          <w:p w:rsidR="00314992" w:rsidRPr="001638D7" w:rsidRDefault="00314992" w:rsidP="00314992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ab/>
            </w:r>
          </w:p>
          <w:p w:rsidR="00314992" w:rsidRPr="001638D7" w:rsidRDefault="00314992" w:rsidP="00314992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314992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В _________________________________</w:t>
            </w:r>
            <w:r>
              <w:rPr>
                <w:szCs w:val="20"/>
                <w:lang w:eastAsia="en-US"/>
              </w:rPr>
              <w:t>__</w:t>
            </w:r>
          </w:p>
          <w:p w:rsidR="00314992" w:rsidRPr="00A87C3E" w:rsidRDefault="00314992" w:rsidP="0031499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314992" w:rsidRPr="001638D7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от_______________________________</w:t>
            </w:r>
            <w:r>
              <w:rPr>
                <w:szCs w:val="20"/>
                <w:lang w:eastAsia="en-US"/>
              </w:rPr>
              <w:t>___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физического лица</w:t>
            </w:r>
            <w:r w:rsidRPr="00A87C3E">
              <w:rPr>
                <w:sz w:val="20"/>
                <w:szCs w:val="20"/>
                <w:lang w:eastAsia="en-US"/>
              </w:rPr>
              <w:t xml:space="preserve"> или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Ф.И.О. генерального директора</w:t>
            </w:r>
          </w:p>
          <w:p w:rsidR="00314992" w:rsidRPr="001638D7" w:rsidRDefault="00314992" w:rsidP="00314992">
            <w:pPr>
              <w:suppressAutoHyphens w:val="0"/>
              <w:jc w:val="center"/>
              <w:rPr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или представителя организации)</w:t>
            </w: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val="en-US" w:eastAsia="en-US"/>
              </w:rPr>
            </w:pPr>
            <w:r w:rsidRPr="001638D7">
              <w:rPr>
                <w:szCs w:val="20"/>
                <w:lang w:val="en-US" w:eastAsia="en-US"/>
              </w:rPr>
              <w:t>____________________________________</w:t>
            </w:r>
            <w:r w:rsidRPr="001638D7">
              <w:rPr>
                <w:szCs w:val="20"/>
                <w:lang w:val="en-US" w:eastAsia="en-US"/>
              </w:rPr>
              <w:br/>
            </w:r>
            <w:r w:rsidRPr="009B2EA4">
              <w:rPr>
                <w:sz w:val="20"/>
                <w:szCs w:val="20"/>
                <w:lang w:val="en-US" w:eastAsia="en-US"/>
              </w:rPr>
              <w:t>(наименованиеорганизации)</w:t>
            </w:r>
          </w:p>
          <w:p w:rsidR="00314992" w:rsidRPr="001638D7" w:rsidRDefault="00314992" w:rsidP="00314992">
            <w:pPr>
              <w:suppressAutoHyphens w:val="0"/>
              <w:overflowPunct w:val="0"/>
              <w:autoSpaceDE w:val="0"/>
              <w:rPr>
                <w:szCs w:val="20"/>
                <w:lang w:val="en-US" w:eastAsia="en-US"/>
              </w:rPr>
            </w:pPr>
          </w:p>
        </w:tc>
      </w:tr>
    </w:tbl>
    <w:p w:rsidR="00314992" w:rsidRPr="001638D7" w:rsidRDefault="00314992" w:rsidP="00314992">
      <w:pPr>
        <w:suppressAutoHyphens w:val="0"/>
        <w:rPr>
          <w:b/>
          <w:sz w:val="26"/>
          <w:szCs w:val="26"/>
          <w:lang w:val="en-US" w:eastAsia="en-US"/>
        </w:rPr>
      </w:pPr>
    </w:p>
    <w:p w:rsidR="00314992" w:rsidRPr="001638D7" w:rsidRDefault="00314992" w:rsidP="00314992">
      <w:pPr>
        <w:suppressAutoHyphens w:val="0"/>
        <w:jc w:val="center"/>
        <w:rPr>
          <w:szCs w:val="20"/>
          <w:lang w:eastAsia="en-US"/>
        </w:rPr>
      </w:pPr>
      <w:r>
        <w:rPr>
          <w:b/>
          <w:sz w:val="26"/>
          <w:szCs w:val="26"/>
          <w:lang w:eastAsia="en-US"/>
        </w:rPr>
        <w:t>Запрос на осмотр Объекта</w:t>
      </w:r>
      <w:r w:rsidRPr="001638D7">
        <w:rPr>
          <w:b/>
          <w:sz w:val="26"/>
          <w:szCs w:val="26"/>
          <w:lang w:eastAsia="en-US"/>
        </w:rPr>
        <w:t xml:space="preserve"> (лота) аукциона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Прошу оформи</w:t>
      </w:r>
      <w:r>
        <w:rPr>
          <w:szCs w:val="20"/>
          <w:lang w:eastAsia="en-US"/>
        </w:rPr>
        <w:t>ть документ для осмотра Объекта</w:t>
      </w:r>
      <w:r w:rsidRPr="001638D7">
        <w:rPr>
          <w:szCs w:val="20"/>
          <w:lang w:eastAsia="en-US"/>
        </w:rPr>
        <w:t xml:space="preserve"> (лота) аукциона от «__»________20</w:t>
      </w:r>
      <w:r>
        <w:rPr>
          <w:szCs w:val="20"/>
          <w:lang w:eastAsia="en-US"/>
        </w:rPr>
        <w:t xml:space="preserve"> _</w:t>
      </w:r>
      <w:r w:rsidRPr="001638D7">
        <w:rPr>
          <w:szCs w:val="20"/>
          <w:lang w:eastAsia="en-US"/>
        </w:rPr>
        <w:t>__г.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Лот №__________, расположенный по адресу: ___________________________________________</w:t>
      </w:r>
      <w:r>
        <w:rPr>
          <w:szCs w:val="20"/>
          <w:lang w:eastAsia="en-US"/>
        </w:rPr>
        <w:t>_</w:t>
      </w:r>
      <w:r w:rsidRPr="001638D7">
        <w:rPr>
          <w:szCs w:val="20"/>
          <w:lang w:eastAsia="en-US"/>
        </w:rPr>
        <w:t xml:space="preserve">, </w:t>
      </w:r>
    </w:p>
    <w:p w:rsidR="00314992" w:rsidRPr="001638D7" w:rsidRDefault="00314992" w:rsidP="00314992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 xml:space="preserve">Уполномоченное лицо на осмотр: 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___________________________________________________________________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Ф.И.О.</w:t>
      </w: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  <w:r w:rsidRPr="001638D7">
        <w:rPr>
          <w:szCs w:val="20"/>
          <w:lang w:eastAsia="en-US"/>
        </w:rPr>
        <w:t>Контактные телефоны:________________________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юридических лиц: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Руководитель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индивидуальных предпринимателей: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Индивидуальный предприниматель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Default="00314992" w:rsidP="00314992">
      <w:pPr>
        <w:rPr>
          <w:szCs w:val="20"/>
          <w:lang w:eastAsia="en-US"/>
        </w:rPr>
      </w:pPr>
      <w:r w:rsidRPr="001638D7">
        <w:rPr>
          <w:szCs w:val="20"/>
          <w:lang w:eastAsia="en-US"/>
        </w:rPr>
        <w:t>Для физических лиц: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>Ф.И.О.</w:t>
      </w:r>
    </w:p>
    <w:p w:rsidR="001638D7" w:rsidRPr="00CC60B3" w:rsidRDefault="00314992" w:rsidP="00314992">
      <w:pPr>
        <w:jc w:val="right"/>
        <w:rPr>
          <w:b/>
          <w:sz w:val="26"/>
          <w:szCs w:val="26"/>
        </w:rPr>
      </w:pPr>
      <w:r>
        <w:rPr>
          <w:szCs w:val="20"/>
          <w:lang w:eastAsia="en-US"/>
        </w:rPr>
        <w:br w:type="page"/>
      </w:r>
      <w:r w:rsidR="001638D7" w:rsidRPr="00CC60B3">
        <w:rPr>
          <w:b/>
          <w:sz w:val="26"/>
          <w:szCs w:val="26"/>
        </w:rPr>
        <w:lastRenderedPageBreak/>
        <w:t xml:space="preserve">Приложение </w:t>
      </w:r>
      <w:r w:rsidR="001638D7">
        <w:rPr>
          <w:b/>
          <w:sz w:val="26"/>
          <w:szCs w:val="26"/>
        </w:rPr>
        <w:t>№ 6</w:t>
      </w:r>
    </w:p>
    <w:p w:rsidR="001638D7" w:rsidRDefault="001638D7" w:rsidP="001638D7">
      <w:pPr>
        <w:jc w:val="center"/>
        <w:rPr>
          <w:b/>
          <w:sz w:val="28"/>
          <w:szCs w:val="28"/>
        </w:rPr>
      </w:pPr>
    </w:p>
    <w:p w:rsidR="00314992" w:rsidRPr="00EF6FD6" w:rsidRDefault="00314992" w:rsidP="00314992">
      <w:pPr>
        <w:jc w:val="center"/>
        <w:rPr>
          <w:b/>
          <w:sz w:val="26"/>
          <w:szCs w:val="26"/>
          <w:vertAlign w:val="superscript"/>
        </w:rPr>
      </w:pPr>
      <w:r w:rsidRPr="00EF6FD6">
        <w:rPr>
          <w:b/>
          <w:sz w:val="26"/>
          <w:szCs w:val="26"/>
        </w:rPr>
        <w:t xml:space="preserve">Проект договора </w:t>
      </w:r>
      <w:r w:rsidR="00B70A7A" w:rsidRPr="00EF6FD6">
        <w:rPr>
          <w:b/>
          <w:sz w:val="26"/>
          <w:szCs w:val="26"/>
        </w:rPr>
        <w:t>купли-продажи</w:t>
      </w:r>
      <w:r w:rsidRPr="00EF6FD6">
        <w:rPr>
          <w:b/>
          <w:sz w:val="26"/>
          <w:szCs w:val="26"/>
        </w:rPr>
        <w:t xml:space="preserve"> земельного участка</w:t>
      </w:r>
      <w:r w:rsidRPr="00EF6FD6">
        <w:rPr>
          <w:sz w:val="26"/>
          <w:szCs w:val="26"/>
          <w:vertAlign w:val="superscript"/>
        </w:rPr>
        <w:t>1</w:t>
      </w:r>
    </w:p>
    <w:p w:rsidR="00314992" w:rsidRDefault="00314992" w:rsidP="00314992">
      <w:pPr>
        <w:jc w:val="center"/>
        <w:rPr>
          <w:b/>
        </w:rPr>
      </w:pPr>
      <w:r w:rsidRPr="00EF6FD6">
        <w:rPr>
          <w:i/>
          <w:sz w:val="22"/>
          <w:szCs w:val="22"/>
        </w:rPr>
        <w:t>(включая акт приема-передачи)</w:t>
      </w:r>
    </w:p>
    <w:p w:rsidR="00314992" w:rsidRPr="00314992" w:rsidRDefault="00314992" w:rsidP="00314992"/>
    <w:p w:rsidR="00873287" w:rsidRPr="00736DC1" w:rsidRDefault="00873287" w:rsidP="00873287">
      <w:pPr>
        <w:autoSpaceDE w:val="0"/>
        <w:autoSpaceDN w:val="0"/>
        <w:adjustRightInd w:val="0"/>
        <w:ind w:left="-510" w:right="-113"/>
        <w:jc w:val="center"/>
        <w:rPr>
          <w:b/>
          <w:bCs/>
          <w:sz w:val="25"/>
          <w:szCs w:val="25"/>
        </w:rPr>
      </w:pPr>
      <w:r w:rsidRPr="00736DC1">
        <w:rPr>
          <w:b/>
          <w:bCs/>
          <w:sz w:val="25"/>
          <w:szCs w:val="25"/>
        </w:rPr>
        <w:t>ДОГОВОР</w:t>
      </w:r>
    </w:p>
    <w:p w:rsidR="00873287" w:rsidRPr="00736DC1" w:rsidRDefault="00873287" w:rsidP="0087328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36DC1">
        <w:rPr>
          <w:b/>
          <w:bCs/>
          <w:sz w:val="25"/>
          <w:szCs w:val="25"/>
        </w:rPr>
        <w:t>купли-продажи земельного участка</w:t>
      </w: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 w:rsidRPr="00736DC1">
        <w:rPr>
          <w:b/>
          <w:bCs/>
          <w:sz w:val="25"/>
          <w:szCs w:val="25"/>
        </w:rPr>
        <w:t xml:space="preserve">р.п. </w:t>
      </w:r>
      <w:r w:rsidRPr="00C56F0D">
        <w:rPr>
          <w:b/>
          <w:bCs/>
        </w:rPr>
        <w:t>Лотошино</w:t>
      </w:r>
      <w:r>
        <w:rPr>
          <w:b/>
          <w:bCs/>
        </w:rPr>
        <w:t xml:space="preserve"> Московской области</w:t>
      </w:r>
    </w:p>
    <w:p w:rsidR="00873287" w:rsidRPr="00E84EE4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 две тысячи семнадцатого года</w:t>
      </w:r>
    </w:p>
    <w:p w:rsidR="00873287" w:rsidRPr="00736DC1" w:rsidRDefault="00873287" w:rsidP="00873287">
      <w:pPr>
        <w:autoSpaceDE w:val="0"/>
        <w:autoSpaceDN w:val="0"/>
        <w:adjustRightInd w:val="0"/>
        <w:ind w:left="-397" w:right="-397" w:firstLine="708"/>
        <w:jc w:val="both"/>
      </w:pPr>
      <w:r w:rsidRPr="00736DC1">
        <w:rPr>
          <w:b/>
          <w:bCs/>
          <w:color w:val="000000"/>
          <w:lang w:eastAsia="ru-RU"/>
        </w:rPr>
        <w:t>ПРОДАВЕЦ: Комитет по управлению имуществом администрации Лотошинского муниципального района</w:t>
      </w:r>
      <w:r w:rsidRPr="00736DC1">
        <w:rPr>
          <w:color w:val="000000"/>
          <w:lang w:eastAsia="ru-RU"/>
        </w:rPr>
        <w:t> </w:t>
      </w:r>
      <w:r w:rsidRPr="00736DC1">
        <w:rPr>
          <w:b/>
          <w:bCs/>
          <w:color w:val="000000"/>
          <w:lang w:eastAsia="ru-RU"/>
        </w:rPr>
        <w:t>Московской области,</w:t>
      </w:r>
      <w:r w:rsidRPr="00736DC1">
        <w:rPr>
          <w:color w:val="000000"/>
          <w:lang w:eastAsia="ru-RU"/>
        </w:rPr>
        <w:t xml:space="preserve"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ул.1-ая Льнозаводская, д.11,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736DC1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района», руководствуясь Постановлением Главы Лотошинского муниципального района Московской области от</w:t>
      </w:r>
      <w:r w:rsidR="00FF4AC2">
        <w:rPr>
          <w:color w:val="000000"/>
          <w:lang w:eastAsia="ru-RU"/>
        </w:rPr>
        <w:t xml:space="preserve"> 21</w:t>
      </w:r>
      <w:r w:rsidRPr="00736DC1">
        <w:rPr>
          <w:color w:val="000000"/>
          <w:lang w:eastAsia="ru-RU"/>
        </w:rPr>
        <w:t>.0</w:t>
      </w:r>
      <w:r w:rsidR="00FF4AC2">
        <w:rPr>
          <w:color w:val="000000"/>
          <w:lang w:eastAsia="ru-RU"/>
        </w:rPr>
        <w:t>8</w:t>
      </w:r>
      <w:r w:rsidRPr="00736DC1">
        <w:rPr>
          <w:color w:val="000000"/>
          <w:lang w:eastAsia="ru-RU"/>
        </w:rPr>
        <w:t>.201</w:t>
      </w:r>
      <w:r>
        <w:rPr>
          <w:color w:val="000000"/>
          <w:lang w:eastAsia="ru-RU"/>
        </w:rPr>
        <w:t>7</w:t>
      </w:r>
      <w:r w:rsidRPr="00736DC1">
        <w:rPr>
          <w:color w:val="000000"/>
          <w:lang w:eastAsia="ru-RU"/>
        </w:rPr>
        <w:t xml:space="preserve"> №</w:t>
      </w:r>
      <w:r w:rsidR="00FF4AC2">
        <w:rPr>
          <w:color w:val="000000"/>
          <w:lang w:eastAsia="ru-RU"/>
        </w:rPr>
        <w:t xml:space="preserve">1252 </w:t>
      </w:r>
      <w:r w:rsidRPr="00736DC1">
        <w:rPr>
          <w:color w:val="000000"/>
          <w:lang w:eastAsia="ru-RU"/>
        </w:rPr>
        <w:t xml:space="preserve"> «</w:t>
      </w:r>
      <w:r>
        <w:rPr>
          <w:color w:val="000000"/>
          <w:lang w:eastAsia="ru-RU"/>
        </w:rPr>
        <w:t>О проведении торгов</w:t>
      </w:r>
      <w:r w:rsidRPr="00736DC1">
        <w:rPr>
          <w:color w:val="000000"/>
          <w:lang w:eastAsia="ru-RU"/>
        </w:rPr>
        <w:t xml:space="preserve"> по продаже земельных участков»</w:t>
      </w:r>
      <w:r>
        <w:rPr>
          <w:color w:val="000000"/>
          <w:lang w:eastAsia="ru-RU"/>
        </w:rPr>
        <w:t xml:space="preserve">, </w:t>
      </w:r>
      <w:r w:rsidRPr="00736DC1">
        <w:rPr>
          <w:color w:val="000000"/>
          <w:lang w:eastAsia="ru-RU"/>
        </w:rPr>
        <w:t xml:space="preserve">именуемый в дальнейшем «Продавец», с одной стороны и </w:t>
      </w:r>
      <w:r w:rsidRPr="00736DC1">
        <w:rPr>
          <w:b/>
        </w:rPr>
        <w:t xml:space="preserve">ПОКУПАТЕЛЬ </w:t>
      </w:r>
      <w:r w:rsidRPr="00EB7E27">
        <w:rPr>
          <w:b/>
          <w:color w:val="000000"/>
          <w:lang w:eastAsia="ru-RU"/>
        </w:rPr>
        <w:t>граждан</w:t>
      </w:r>
      <w:r>
        <w:rPr>
          <w:b/>
          <w:color w:val="000000"/>
          <w:lang w:eastAsia="ru-RU"/>
        </w:rPr>
        <w:t>ин</w:t>
      </w:r>
      <w:r w:rsidRPr="00EB7E27">
        <w:rPr>
          <w:b/>
          <w:color w:val="000000"/>
          <w:lang w:eastAsia="ru-RU"/>
        </w:rPr>
        <w:t xml:space="preserve"> Российской Федерации </w:t>
      </w:r>
      <w:r>
        <w:rPr>
          <w:b/>
          <w:color w:val="000000"/>
          <w:lang w:eastAsia="ru-RU"/>
        </w:rPr>
        <w:t>_______</w:t>
      </w:r>
      <w:r>
        <w:rPr>
          <w:color w:val="000000"/>
          <w:lang w:eastAsia="ru-RU"/>
        </w:rPr>
        <w:t xml:space="preserve">, дата рождения: ______, место рождения: ________, пол: ______, паспорт ________, выдан _____ </w:t>
      </w:r>
      <w:r w:rsidR="0080144B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, код подразделения: _____, зарегистрированный по адресу: __________</w:t>
      </w:r>
      <w:r>
        <w:t>,</w:t>
      </w:r>
      <w:r w:rsidRPr="00736DC1">
        <w:rPr>
          <w:color w:val="000000"/>
          <w:lang w:eastAsia="ru-RU"/>
        </w:rPr>
        <w:t xml:space="preserve"> </w:t>
      </w:r>
      <w:r w:rsidRPr="00736DC1">
        <w:t>в дальнейшем именуемые «Стороны», на основании</w:t>
      </w:r>
      <w:r>
        <w:rPr>
          <w:color w:val="000000"/>
          <w:lang w:eastAsia="ru-RU"/>
        </w:rPr>
        <w:t xml:space="preserve"> </w:t>
      </w:r>
      <w:r>
        <w:rPr>
          <w:lang w:eastAsia="ru-RU"/>
        </w:rPr>
        <w:t>______________</w:t>
      </w:r>
      <w:r w:rsidRPr="00736DC1">
        <w:t>заключили настоящий Договор (далее - Договор) о нижеследующем.</w:t>
      </w:r>
    </w:p>
    <w:p w:rsidR="00873287" w:rsidRPr="00736DC1" w:rsidRDefault="00873287" w:rsidP="00873287">
      <w:pPr>
        <w:autoSpaceDE w:val="0"/>
        <w:autoSpaceDN w:val="0"/>
        <w:adjustRightInd w:val="0"/>
        <w:ind w:left="-397" w:right="-397"/>
        <w:jc w:val="center"/>
        <w:rPr>
          <w:b/>
          <w:bCs/>
        </w:rPr>
      </w:pPr>
      <w:r w:rsidRPr="00736DC1">
        <w:rPr>
          <w:b/>
          <w:bCs/>
        </w:rPr>
        <w:t>1. Предмет Договора</w:t>
      </w:r>
    </w:p>
    <w:p w:rsidR="00873287" w:rsidRDefault="00873287" w:rsidP="00873287">
      <w:pPr>
        <w:autoSpaceDE w:val="0"/>
        <w:autoSpaceDN w:val="0"/>
        <w:adjustRightInd w:val="0"/>
        <w:ind w:left="-397" w:right="-397" w:firstLine="708"/>
        <w:jc w:val="both"/>
        <w:rPr>
          <w:lang w:eastAsia="ru-RU"/>
        </w:rPr>
      </w:pPr>
      <w:r w:rsidRPr="00736DC1">
        <w:t xml:space="preserve"> 1.1. Продавец передает, а Покупатель принимает в собственность земельный участок (далее - Участок), из земель, государственная собственность на которые не разграничена, общей площадью </w:t>
      </w:r>
      <w:r>
        <w:t>10</w:t>
      </w:r>
      <w:r w:rsidR="0080144B">
        <w:t>0</w:t>
      </w:r>
      <w:r>
        <w:t xml:space="preserve">0 </w:t>
      </w:r>
      <w:r w:rsidRPr="00736DC1">
        <w:rPr>
          <w:bCs/>
          <w:color w:val="000000"/>
          <w:lang w:eastAsia="ru-RU"/>
        </w:rPr>
        <w:t>кв.м</w:t>
      </w:r>
      <w:r w:rsidRPr="00736DC1">
        <w:t xml:space="preserve">, категория земель земли населенных пунктов, с кадастровым номером </w:t>
      </w:r>
      <w:r>
        <w:rPr>
          <w:lang w:eastAsia="ru-RU"/>
        </w:rPr>
        <w:t xml:space="preserve">50:02:0040304:364 </w:t>
      </w:r>
      <w:r w:rsidRPr="00736DC1">
        <w:t xml:space="preserve">в границах, указанных в </w:t>
      </w:r>
      <w: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36DC1">
        <w:t>, прилагаемо</w:t>
      </w:r>
      <w:r>
        <w:t>й</w:t>
      </w:r>
      <w:r w:rsidRPr="00736DC1">
        <w:t xml:space="preserve"> к настоящему Договору (приложение №1) и являю</w:t>
      </w:r>
      <w:r>
        <w:t>щей</w:t>
      </w:r>
      <w:r w:rsidRPr="00736DC1">
        <w:t>ся его неотъемлемой частью, расположенный:</w:t>
      </w:r>
      <w:r w:rsidRPr="00736DC1">
        <w:rPr>
          <w:color w:val="000000"/>
          <w:lang w:eastAsia="ru-RU"/>
        </w:rPr>
        <w:t xml:space="preserve"> </w:t>
      </w:r>
      <w:r>
        <w:t xml:space="preserve">Московская область, Лотошинский район, </w:t>
      </w:r>
      <w:r w:rsidR="0080144B">
        <w:t>д.Власово</w:t>
      </w:r>
      <w:r>
        <w:rPr>
          <w:lang w:eastAsia="ru-RU"/>
        </w:rPr>
        <w:t xml:space="preserve">, </w:t>
      </w:r>
      <w:r>
        <w:t>разрешенное использование</w:t>
      </w:r>
      <w:r w:rsidRPr="00736DC1">
        <w:t xml:space="preserve">: </w:t>
      </w:r>
      <w:r>
        <w:rPr>
          <w:lang w:eastAsia="ru-RU"/>
        </w:rPr>
        <w:t xml:space="preserve">для </w:t>
      </w:r>
      <w:r w:rsidR="0080144B">
        <w:rPr>
          <w:lang w:eastAsia="ru-RU"/>
        </w:rPr>
        <w:t>индивидуального жилищного строительства</w:t>
      </w:r>
      <w:r>
        <w:rPr>
          <w:lang w:eastAsia="ru-RU"/>
        </w:rPr>
        <w:t>.</w:t>
      </w:r>
    </w:p>
    <w:p w:rsidR="00873287" w:rsidRPr="00736DC1" w:rsidRDefault="00873287" w:rsidP="00873287">
      <w:pPr>
        <w:autoSpaceDE w:val="0"/>
        <w:autoSpaceDN w:val="0"/>
        <w:adjustRightInd w:val="0"/>
        <w:ind w:left="-397" w:right="-397"/>
        <w:jc w:val="both"/>
      </w:pPr>
      <w:r>
        <w:t xml:space="preserve">            </w:t>
      </w:r>
      <w:r w:rsidRPr="00736DC1">
        <w:t xml:space="preserve"> 1.2. Земельный участок из земель, государственная собственность на которые не разграничена.</w:t>
      </w:r>
    </w:p>
    <w:p w:rsidR="00873287" w:rsidRDefault="00873287" w:rsidP="00873287">
      <w:pPr>
        <w:autoSpaceDE w:val="0"/>
        <w:autoSpaceDN w:val="0"/>
        <w:adjustRightInd w:val="0"/>
        <w:ind w:left="-397" w:right="-397" w:firstLine="708"/>
        <w:jc w:val="both"/>
      </w:pPr>
      <w:r w:rsidRPr="00736DC1">
        <w:t xml:space="preserve"> 1.3. На земельном участке отсутствуют объекты недвижимого имущества.</w:t>
      </w:r>
    </w:p>
    <w:p w:rsidR="00873287" w:rsidRPr="00E84EE4" w:rsidRDefault="00873287" w:rsidP="00873287">
      <w:pPr>
        <w:autoSpaceDE w:val="0"/>
        <w:autoSpaceDN w:val="0"/>
        <w:adjustRightInd w:val="0"/>
        <w:ind w:left="-397" w:right="-397" w:firstLine="708"/>
        <w:jc w:val="both"/>
      </w:pPr>
    </w:p>
    <w:p w:rsidR="00873287" w:rsidRDefault="00873287" w:rsidP="00873287">
      <w:pPr>
        <w:autoSpaceDE w:val="0"/>
        <w:autoSpaceDN w:val="0"/>
        <w:adjustRightInd w:val="0"/>
        <w:ind w:left="-397" w:right="-397"/>
        <w:jc w:val="center"/>
        <w:rPr>
          <w:b/>
          <w:bCs/>
        </w:rPr>
      </w:pPr>
      <w:r w:rsidRPr="00736DC1">
        <w:rPr>
          <w:b/>
          <w:bCs/>
        </w:rPr>
        <w:t>2. Цена Договора и порядок расчетов</w:t>
      </w:r>
    </w:p>
    <w:p w:rsidR="00873287" w:rsidRPr="00736DC1" w:rsidRDefault="00873287" w:rsidP="00873287">
      <w:pPr>
        <w:autoSpaceDE w:val="0"/>
        <w:autoSpaceDN w:val="0"/>
        <w:adjustRightInd w:val="0"/>
        <w:ind w:left="-397" w:right="-397"/>
        <w:jc w:val="center"/>
        <w:rPr>
          <w:b/>
          <w:bCs/>
        </w:rPr>
      </w:pPr>
    </w:p>
    <w:p w:rsidR="00873287" w:rsidRPr="00736DC1" w:rsidRDefault="00873287" w:rsidP="00873287">
      <w:pPr>
        <w:autoSpaceDE w:val="0"/>
        <w:autoSpaceDN w:val="0"/>
        <w:adjustRightInd w:val="0"/>
        <w:ind w:left="-397" w:right="-397" w:firstLine="567"/>
        <w:jc w:val="both"/>
        <w:rPr>
          <w:bCs/>
        </w:rPr>
      </w:pPr>
      <w:r w:rsidRPr="00736DC1">
        <w:rPr>
          <w:bCs/>
        </w:rPr>
        <w:t xml:space="preserve">2.1. Цена Участка установлена в соответствии с </w:t>
      </w:r>
      <w:r w:rsidRPr="00D47751">
        <w:rPr>
          <w:lang w:eastAsia="ru-RU"/>
        </w:rPr>
        <w:t>Протоколом</w:t>
      </w:r>
      <w:r w:rsidRPr="00746A2D">
        <w:rPr>
          <w:color w:val="FF0000"/>
          <w:lang w:eastAsia="ru-RU"/>
        </w:rPr>
        <w:t xml:space="preserve"> </w:t>
      </w:r>
      <w:r>
        <w:rPr>
          <w:color w:val="FF0000"/>
          <w:lang w:eastAsia="ru-RU"/>
        </w:rPr>
        <w:t xml:space="preserve">________ </w:t>
      </w:r>
      <w:r w:rsidRPr="00736DC1">
        <w:rPr>
          <w:color w:val="000000"/>
          <w:lang w:eastAsia="ru-RU"/>
        </w:rPr>
        <w:t>от</w:t>
      </w:r>
      <w:r>
        <w:rPr>
          <w:color w:val="000000"/>
          <w:lang w:eastAsia="ru-RU"/>
        </w:rPr>
        <w:t>__</w:t>
      </w:r>
      <w:r w:rsidRPr="00736DC1">
        <w:rPr>
          <w:color w:val="000000"/>
          <w:lang w:eastAsia="ru-RU"/>
        </w:rPr>
        <w:t>.</w:t>
      </w:r>
      <w:r>
        <w:rPr>
          <w:color w:val="000000"/>
          <w:lang w:eastAsia="ru-RU"/>
        </w:rPr>
        <w:t>__</w:t>
      </w:r>
      <w:r w:rsidRPr="00736DC1">
        <w:rPr>
          <w:color w:val="000000"/>
          <w:lang w:eastAsia="ru-RU"/>
        </w:rPr>
        <w:t>.201</w:t>
      </w:r>
      <w:r>
        <w:rPr>
          <w:color w:val="000000"/>
          <w:lang w:eastAsia="ru-RU"/>
        </w:rPr>
        <w:t xml:space="preserve">7 </w:t>
      </w:r>
      <w:r w:rsidRPr="00736DC1">
        <w:t xml:space="preserve">по продаже земельного участка в собственность, назначенного на </w:t>
      </w:r>
      <w:r>
        <w:t>___</w:t>
      </w:r>
      <w:r w:rsidRPr="00736DC1">
        <w:t>.</w:t>
      </w:r>
      <w:r>
        <w:t>__</w:t>
      </w:r>
      <w:r w:rsidRPr="00736DC1">
        <w:t>.201</w:t>
      </w:r>
      <w:r>
        <w:t>7</w:t>
      </w:r>
      <w:r w:rsidRPr="00736DC1">
        <w:rPr>
          <w:bCs/>
        </w:rPr>
        <w:t xml:space="preserve"> и</w:t>
      </w:r>
      <w:r>
        <w:rPr>
          <w:bCs/>
        </w:rPr>
        <w:t xml:space="preserve"> составляет</w:t>
      </w:r>
      <w:r w:rsidRPr="00736DC1">
        <w:rPr>
          <w:bCs/>
        </w:rPr>
        <w:t xml:space="preserve"> </w:t>
      </w:r>
      <w:r>
        <w:rPr>
          <w:bCs/>
          <w:lang w:eastAsia="ru-RU"/>
        </w:rPr>
        <w:t>_________</w:t>
      </w:r>
      <w:r w:rsidRPr="0061754B">
        <w:rPr>
          <w:lang w:eastAsia="ru-RU"/>
        </w:rPr>
        <w:t xml:space="preserve"> (</w:t>
      </w:r>
      <w:r>
        <w:rPr>
          <w:lang w:eastAsia="ru-RU"/>
        </w:rPr>
        <w:t>__________</w:t>
      </w:r>
      <w:r w:rsidRPr="0061754B">
        <w:rPr>
          <w:lang w:eastAsia="ru-RU"/>
        </w:rPr>
        <w:t>) рублей</w:t>
      </w:r>
      <w:r w:rsidRPr="00736DC1">
        <w:rPr>
          <w:bCs/>
        </w:rPr>
        <w:t>.</w:t>
      </w:r>
    </w:p>
    <w:p w:rsidR="00873287" w:rsidRPr="00736DC1" w:rsidRDefault="00873287" w:rsidP="00873287">
      <w:pPr>
        <w:autoSpaceDE w:val="0"/>
        <w:autoSpaceDN w:val="0"/>
        <w:adjustRightInd w:val="0"/>
        <w:ind w:left="-397" w:right="-397" w:firstLine="567"/>
        <w:jc w:val="both"/>
        <w:rPr>
          <w:bCs/>
        </w:rPr>
      </w:pPr>
      <w:r w:rsidRPr="00736DC1">
        <w:rPr>
          <w:bCs/>
        </w:rPr>
        <w:t>2.2. Оплата Участка осуществляется Покупателем путем перечисления денежных</w:t>
      </w:r>
      <w:r>
        <w:rPr>
          <w:bCs/>
        </w:rPr>
        <w:t xml:space="preserve"> </w:t>
      </w:r>
      <w:r w:rsidRPr="00736DC1">
        <w:rPr>
          <w:bCs/>
        </w:rPr>
        <w:t>средств в размере, указанном в пункте 2.1 настоящего Договора, на бюджетный счет:</w:t>
      </w:r>
      <w:r w:rsidRPr="00736DC1">
        <w:t xml:space="preserve"> р/счёт 40101810600000010102, ИНН 5071000020, КПП 507101001, БИК 044583001, банк получателя - Отделение 1 Московского ГТУ Банка России, ОКТМО </w:t>
      </w:r>
      <w:r>
        <w:t>466294</w:t>
      </w:r>
      <w:r w:rsidR="0080144B">
        <w:t>28</w:t>
      </w:r>
      <w:r w:rsidRPr="00736DC1">
        <w:t>, КБК 001 114 060 13 1</w:t>
      </w:r>
      <w:r>
        <w:t>0</w:t>
      </w:r>
      <w:r w:rsidRPr="00736DC1">
        <w:t xml:space="preserve"> 0000 430.</w:t>
      </w:r>
    </w:p>
    <w:p w:rsidR="00873287" w:rsidRDefault="00873287" w:rsidP="00873287">
      <w:pPr>
        <w:autoSpaceDE w:val="0"/>
        <w:autoSpaceDN w:val="0"/>
        <w:adjustRightInd w:val="0"/>
        <w:ind w:left="-397" w:right="-397" w:firstLine="567"/>
        <w:jc w:val="both"/>
        <w:rPr>
          <w:bCs/>
        </w:rPr>
      </w:pPr>
      <w:r w:rsidRPr="00736DC1">
        <w:rPr>
          <w:bCs/>
        </w:rPr>
        <w:t>Датой оплаты Участка считается дата списания денежных средств со счета плательщика (</w:t>
      </w:r>
      <w:r w:rsidRPr="00BC368D">
        <w:rPr>
          <w:bCs/>
        </w:rPr>
        <w:t xml:space="preserve">внесения наличных средств гражданами через банк) </w:t>
      </w:r>
      <w:r w:rsidRPr="00736DC1">
        <w:rPr>
          <w:bCs/>
        </w:rPr>
        <w:t>для зачисления средств на счет, указанный в пункте 2.2 настоящего Договора.</w:t>
      </w:r>
    </w:p>
    <w:p w:rsidR="00873287" w:rsidRPr="00736DC1" w:rsidRDefault="00873287" w:rsidP="00873287">
      <w:pPr>
        <w:autoSpaceDE w:val="0"/>
        <w:autoSpaceDN w:val="0"/>
        <w:adjustRightInd w:val="0"/>
        <w:ind w:left="-397" w:right="-397" w:firstLine="567"/>
        <w:jc w:val="both"/>
        <w:rPr>
          <w:bCs/>
        </w:rPr>
      </w:pPr>
      <w:r w:rsidRPr="00736DC1">
        <w:rPr>
          <w:bCs/>
        </w:rPr>
        <w:t>2.3. Оплата производится в полном объеме не позднее 60 календарных дней со дня подписания настоящего Договора.</w:t>
      </w:r>
    </w:p>
    <w:p w:rsidR="00873287" w:rsidRPr="00BC368D" w:rsidRDefault="00873287" w:rsidP="00873287">
      <w:pPr>
        <w:autoSpaceDE w:val="0"/>
        <w:autoSpaceDN w:val="0"/>
        <w:adjustRightInd w:val="0"/>
        <w:ind w:left="-397" w:right="-397" w:firstLine="567"/>
        <w:jc w:val="both"/>
        <w:rPr>
          <w:bCs/>
        </w:rPr>
      </w:pPr>
    </w:p>
    <w:p w:rsidR="00873287" w:rsidRPr="00736DC1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 w:rsidRPr="00736DC1">
        <w:rPr>
          <w:b/>
          <w:bCs/>
        </w:rPr>
        <w:t>3. Передача Участка и переход права собственности на Участок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lastRenderedPageBreak/>
        <w:t>3.1.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736DC1">
        <w:rPr>
          <w:bCs/>
        </w:rPr>
        <w:t>3.2. Участок считается переданным Продавцом и принятым Покупателем с даты подписания акта приема-передачи</w:t>
      </w:r>
      <w:r w:rsidRPr="00736DC1">
        <w:rPr>
          <w:bCs/>
          <w:i/>
          <w:iCs/>
        </w:rPr>
        <w:t>.</w:t>
      </w:r>
    </w:p>
    <w:p w:rsidR="00873287" w:rsidRPr="00736DC1" w:rsidRDefault="00873287" w:rsidP="00873287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873287" w:rsidRPr="00736DC1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 w:rsidRPr="00736DC1">
        <w:rPr>
          <w:b/>
          <w:bCs/>
        </w:rPr>
        <w:t>4. Обязанности Сторон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4.1. Покупатель обязуется:</w:t>
      </w:r>
    </w:p>
    <w:p w:rsidR="00873287" w:rsidRPr="00736DC1" w:rsidRDefault="00873287" w:rsidP="0087328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36DC1">
        <w:rPr>
          <w:bCs/>
        </w:rPr>
        <w:t>4.1.1. Полностью оплатить цену Участка в размере, порядке и сроки, установленные разделом 2 настоящего Договора.</w:t>
      </w:r>
    </w:p>
    <w:p w:rsidR="00873287" w:rsidRDefault="00873287" w:rsidP="0087328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36DC1">
        <w:rPr>
          <w:bCs/>
        </w:rPr>
        <w:t>4.1.2. В течение 14 (четырнадцати) календарных дней после получения от Продавца документов, перечисленных в п. 4.2.1 Договора, направить их в орган, осуществляющий государственную регистрацию прав на недвижимое имущество и сделок с ним.</w:t>
      </w:r>
    </w:p>
    <w:p w:rsidR="00873287" w:rsidRPr="00736DC1" w:rsidRDefault="00873287" w:rsidP="00873287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4.1.3. </w:t>
      </w:r>
      <w:r w:rsidRPr="00FC3931">
        <w:rPr>
          <w:bCs/>
        </w:rPr>
        <w:t>В течение 7 (семи) календарных дней после полной оплаты стоимости Участка представить Продавцу до</w:t>
      </w:r>
      <w:r>
        <w:rPr>
          <w:bCs/>
        </w:rPr>
        <w:t>кументы, подтверждающие оплату.</w:t>
      </w:r>
    </w:p>
    <w:p w:rsidR="00873287" w:rsidRPr="00736DC1" w:rsidRDefault="00873287" w:rsidP="00873287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4.1.4</w:t>
      </w:r>
      <w:r w:rsidRPr="00736DC1">
        <w:rPr>
          <w:bCs/>
        </w:rPr>
        <w:t>. В течение 7 (семи) календарных дней с даты получения свидетельства о регистрации права собственности Покупателя на Участок направить Продавцу копию указанного свидетельства.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4.2. Продавец обязуется:</w:t>
      </w:r>
    </w:p>
    <w:p w:rsidR="00873287" w:rsidRPr="00736DC1" w:rsidRDefault="00873287" w:rsidP="0087328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36DC1">
        <w:rPr>
          <w:bCs/>
        </w:rPr>
        <w:t>4.2.1. В течение 7 (семи) календарных</w:t>
      </w:r>
      <w:r>
        <w:rPr>
          <w:bCs/>
        </w:rPr>
        <w:t xml:space="preserve"> дней со дня получения документа</w:t>
      </w:r>
      <w:r w:rsidRPr="00736DC1">
        <w:rPr>
          <w:bCs/>
        </w:rPr>
        <w:t xml:space="preserve">, </w:t>
      </w:r>
      <w:r>
        <w:rPr>
          <w:bCs/>
        </w:rPr>
        <w:t>указанного в п. 4.1.3</w:t>
      </w:r>
      <w:r w:rsidRPr="00736DC1">
        <w:rPr>
          <w:bCs/>
        </w:rPr>
        <w:t xml:space="preserve"> Договора, и поступления в бюджет денежных средств за Участок в полном объеме передать Покупателю земельный участок по акту приема-передачи и документы, необходимые для государственной регистрации перехода права собственности в установленном порядке.</w:t>
      </w:r>
    </w:p>
    <w:p w:rsidR="00873287" w:rsidRPr="00736DC1" w:rsidRDefault="00873287" w:rsidP="0087328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36DC1">
        <w:rPr>
          <w:bCs/>
        </w:rPr>
        <w:t>4.2.2. При получении сведений об изменении реквизитов, указанных в пункте 2.2 настоящего Договора, письменно уведомить о таком изменении Покупателя.</w:t>
      </w:r>
    </w:p>
    <w:p w:rsidR="00873287" w:rsidRPr="00736DC1" w:rsidRDefault="00873287" w:rsidP="0087328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36DC1">
        <w:rPr>
          <w:bCs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73287" w:rsidRPr="00736DC1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 w:rsidRPr="00736DC1">
        <w:rPr>
          <w:b/>
          <w:bCs/>
        </w:rPr>
        <w:t>5. Ответственность Сторон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5.2. В случае нарушения установленного пунктом 2.3 настоящего Договора срока</w:t>
      </w:r>
    </w:p>
    <w:p w:rsidR="00873287" w:rsidRPr="00736DC1" w:rsidRDefault="00873287" w:rsidP="00873287">
      <w:pPr>
        <w:autoSpaceDE w:val="0"/>
        <w:autoSpaceDN w:val="0"/>
        <w:adjustRightInd w:val="0"/>
        <w:jc w:val="both"/>
        <w:rPr>
          <w:bCs/>
        </w:rPr>
      </w:pPr>
      <w:r w:rsidRPr="00736DC1">
        <w:rPr>
          <w:bCs/>
        </w:rPr>
        <w:t>оплаты стоимости Участка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</w:t>
      </w:r>
      <w:r w:rsidRPr="00736DC1">
        <w:rPr>
          <w:bCs/>
          <w:color w:val="FF0000"/>
        </w:rPr>
        <w:t xml:space="preserve"> </w:t>
      </w:r>
      <w:r w:rsidRPr="00736DC1">
        <w:rPr>
          <w:bCs/>
        </w:rPr>
        <w:t>денежного обязательства, от неуплаченной суммы за каждый календарный день просрочки.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5.3. Уплата неустойки не освобождает Покупателя от исполнения обязательств по настоящему Договору.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5.4. Расторжение настоящего Договора не освобождает Покупателя от уплаты</w:t>
      </w:r>
    </w:p>
    <w:p w:rsidR="00873287" w:rsidRPr="00736DC1" w:rsidRDefault="00873287" w:rsidP="00873287">
      <w:pPr>
        <w:autoSpaceDE w:val="0"/>
        <w:autoSpaceDN w:val="0"/>
        <w:adjustRightInd w:val="0"/>
        <w:jc w:val="both"/>
        <w:rPr>
          <w:bCs/>
        </w:rPr>
      </w:pPr>
      <w:r w:rsidRPr="00736DC1">
        <w:rPr>
          <w:bCs/>
        </w:rPr>
        <w:t>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873287" w:rsidRPr="00736DC1" w:rsidRDefault="00873287" w:rsidP="00873287">
      <w:pPr>
        <w:autoSpaceDE w:val="0"/>
        <w:autoSpaceDN w:val="0"/>
        <w:adjustRightInd w:val="0"/>
        <w:jc w:val="both"/>
        <w:rPr>
          <w:bCs/>
        </w:rPr>
      </w:pPr>
    </w:p>
    <w:p w:rsidR="00873287" w:rsidRPr="00736DC1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 w:rsidRPr="00736DC1">
        <w:rPr>
          <w:b/>
          <w:bCs/>
        </w:rPr>
        <w:t>6. Рассмотрение споров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6.</w:t>
      </w:r>
      <w:r>
        <w:rPr>
          <w:bCs/>
        </w:rPr>
        <w:t>1. Настоящий Договор считается з</w:t>
      </w:r>
      <w:r w:rsidRPr="00736DC1">
        <w:rPr>
          <w:bCs/>
        </w:rPr>
        <w:t>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6.2.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6.3.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873287" w:rsidRPr="00736DC1" w:rsidRDefault="00873287" w:rsidP="00873287">
      <w:pPr>
        <w:autoSpaceDE w:val="0"/>
        <w:autoSpaceDN w:val="0"/>
        <w:adjustRightInd w:val="0"/>
        <w:jc w:val="both"/>
        <w:rPr>
          <w:bCs/>
        </w:rPr>
      </w:pPr>
    </w:p>
    <w:p w:rsidR="00873287" w:rsidRPr="00CF606F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 w:rsidRPr="00736DC1">
        <w:rPr>
          <w:b/>
          <w:bCs/>
        </w:rPr>
        <w:t>7. Обременения Участка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lastRenderedPageBreak/>
        <w:t>7.1.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7.2. Участок, приобретаемый в собственность Покупателем, в соответствии с кадаст</w:t>
      </w:r>
      <w:r>
        <w:rPr>
          <w:bCs/>
        </w:rPr>
        <w:t>ровым паспортом Участка не имеет обременений</w:t>
      </w:r>
      <w:r w:rsidRPr="00736DC1">
        <w:rPr>
          <w:bCs/>
        </w:rPr>
        <w:t xml:space="preserve"> и ограничени</w:t>
      </w:r>
      <w:r>
        <w:rPr>
          <w:bCs/>
        </w:rPr>
        <w:t>й в использовании.</w:t>
      </w: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Pr="00CF606F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 w:rsidRPr="00736DC1">
        <w:rPr>
          <w:b/>
          <w:bCs/>
        </w:rPr>
        <w:t>8. Особые условия Договора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8.1.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Московской области, после исполнения обязательств по оплате Участка в соответствии с разделом 2 настоящего Договора. Расходы по государственной регистрации перехода права собственности на Участок несет Покупатель.</w:t>
      </w:r>
    </w:p>
    <w:p w:rsidR="00873287" w:rsidRPr="00736DC1" w:rsidRDefault="00873287" w:rsidP="008732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6DC1">
        <w:rPr>
          <w:bCs/>
        </w:rPr>
        <w:t>8.2. Настоящий Договор составлен в 3 (трех) экземплярах, имеющих одинаковую</w:t>
      </w:r>
    </w:p>
    <w:p w:rsidR="00873287" w:rsidRPr="00736DC1" w:rsidRDefault="00873287" w:rsidP="00873287">
      <w:pPr>
        <w:autoSpaceDE w:val="0"/>
        <w:autoSpaceDN w:val="0"/>
        <w:adjustRightInd w:val="0"/>
        <w:jc w:val="both"/>
        <w:rPr>
          <w:bCs/>
        </w:rPr>
      </w:pPr>
      <w:r w:rsidRPr="00736DC1">
        <w:rPr>
          <w:bCs/>
        </w:rPr>
        <w:t>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873287" w:rsidRDefault="00873287" w:rsidP="00873287">
      <w:pPr>
        <w:autoSpaceDE w:val="0"/>
        <w:autoSpaceDN w:val="0"/>
        <w:adjustRightInd w:val="0"/>
        <w:rPr>
          <w:b/>
          <w:bCs/>
        </w:rPr>
      </w:pPr>
    </w:p>
    <w:p w:rsidR="00873287" w:rsidRPr="00B90A7A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Pr="00B90A7A">
        <w:rPr>
          <w:b/>
          <w:bCs/>
        </w:rPr>
        <w:t>. Реквизиты Сторон</w:t>
      </w:r>
    </w:p>
    <w:p w:rsidR="00873287" w:rsidRDefault="005B7919" w:rsidP="008732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rect id="_x0000_s1028" style="position:absolute;left:0;text-align:left;margin-left:-9pt;margin-top:13.55pt;width:3in;height:192.1pt;z-index:251661312" stroked="f">
            <v:textbox>
              <w:txbxContent>
                <w:p w:rsidR="0011319E" w:rsidRDefault="0011319E" w:rsidP="00873287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Продавец: Комитет по управлению имуществом администрации Лотошинского муниципального района</w:t>
                  </w:r>
                </w:p>
                <w:p w:rsidR="0011319E" w:rsidRDefault="0011319E" w:rsidP="00873287">
                  <w:pPr>
                    <w:jc w:val="both"/>
                    <w:rPr>
                      <w:bCs/>
                    </w:rPr>
                  </w:pPr>
                  <w:r w:rsidRPr="00B90A7A">
                    <w:rPr>
                      <w:bCs/>
                    </w:rPr>
                    <w:t>Юридический адрес:</w:t>
                  </w:r>
                  <w:r>
                    <w:rPr>
                      <w:bCs/>
                    </w:rPr>
                    <w:t xml:space="preserve"> 143800, Московская область, р.п. Лотошино, ул.1-ая Льнозаводская, д.11.</w:t>
                  </w:r>
                </w:p>
                <w:p w:rsidR="0011319E" w:rsidRDefault="0011319E" w:rsidP="00873287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Почтовый адрес: 143800, Московская область, Лотошинский район, р.п. Лотошино, ул.Центральная, д.18.</w:t>
                  </w:r>
                </w:p>
                <w:p w:rsidR="0011319E" w:rsidRDefault="0011319E" w:rsidP="00873287">
                  <w:pPr>
                    <w:jc w:val="both"/>
                    <w:rPr>
                      <w:bCs/>
                    </w:rPr>
                  </w:pPr>
                  <w:r w:rsidRPr="00B90A7A">
                    <w:rPr>
                      <w:bCs/>
                    </w:rPr>
                    <w:t>Банковские реквизиты:</w:t>
                  </w:r>
                </w:p>
                <w:p w:rsidR="0011319E" w:rsidRDefault="0011319E" w:rsidP="00873287">
                  <w:pPr>
                    <w:jc w:val="both"/>
                    <w:rPr>
                      <w:u w:val="single"/>
                      <w:lang w:eastAsia="ru-RU"/>
                    </w:rPr>
                  </w:pPr>
                  <w:r w:rsidRPr="00B90A7A">
                    <w:rPr>
                      <w:bCs/>
                    </w:rPr>
                    <w:t xml:space="preserve">ИНН  </w:t>
                  </w:r>
                  <w:r w:rsidRPr="00B90A7A">
                    <w:rPr>
                      <w:u w:val="single"/>
                      <w:lang w:eastAsia="ru-RU"/>
                    </w:rPr>
                    <w:t>5071000888</w:t>
                  </w:r>
                </w:p>
                <w:p w:rsidR="0011319E" w:rsidRDefault="0011319E" w:rsidP="00873287">
                  <w:pPr>
                    <w:jc w:val="both"/>
                    <w:rPr>
                      <w:bCs/>
                    </w:rPr>
                  </w:pPr>
                  <w:r w:rsidRPr="00B90A7A">
                    <w:rPr>
                      <w:bCs/>
                    </w:rPr>
                    <w:t xml:space="preserve">КПП  </w:t>
                  </w:r>
                  <w:r w:rsidRPr="00B90A7A">
                    <w:rPr>
                      <w:u w:val="single"/>
                      <w:lang w:eastAsia="ru-RU"/>
                    </w:rPr>
                    <w:t>507101001</w:t>
                  </w:r>
                </w:p>
                <w:p w:rsidR="0011319E" w:rsidRDefault="0011319E" w:rsidP="00873287">
                  <w:pPr>
                    <w:jc w:val="both"/>
                  </w:pPr>
                </w:p>
              </w:txbxContent>
            </v:textbox>
          </v:rect>
        </w:pict>
      </w:r>
      <w:r w:rsidR="00873287">
        <w:rPr>
          <w:b/>
          <w:bCs/>
        </w:rPr>
        <w:t xml:space="preserve"> </w:t>
      </w:r>
    </w:p>
    <w:p w:rsidR="00873287" w:rsidRDefault="005B7919" w:rsidP="008732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rect id="_x0000_s1027" style="position:absolute;left:0;text-align:left;margin-left:234pt;margin-top:1.25pt;width:234pt;height:101.8pt;z-index:251660288" stroked="f">
            <v:textbox>
              <w:txbxContent>
                <w:p w:rsidR="0011319E" w:rsidRDefault="0011319E" w:rsidP="00873287">
                  <w:pPr>
                    <w:rPr>
                      <w:color w:val="000000"/>
                      <w:lang w:eastAsia="ru-RU"/>
                    </w:rPr>
                  </w:pPr>
                  <w:r w:rsidRPr="00BF7D71">
                    <w:rPr>
                      <w:bCs/>
                    </w:rPr>
                    <w:t xml:space="preserve">Покупатель: </w:t>
                  </w:r>
                </w:p>
                <w:p w:rsidR="0011319E" w:rsidRDefault="0011319E" w:rsidP="00873287">
                  <w:pPr>
                    <w:rPr>
                      <w:color w:val="000000"/>
                      <w:lang w:eastAsia="ru-RU"/>
                    </w:rPr>
                  </w:pPr>
                  <w:r>
                    <w:rPr>
                      <w:bCs/>
                    </w:rPr>
                    <w:t xml:space="preserve">Почтовый адрес: </w:t>
                  </w:r>
                </w:p>
                <w:p w:rsidR="0011319E" w:rsidRDefault="0011319E" w:rsidP="00873287">
                  <w:pPr>
                    <w:rPr>
                      <w:color w:val="000000"/>
                      <w:lang w:eastAsia="ru-RU"/>
                    </w:rPr>
                  </w:pPr>
                </w:p>
                <w:p w:rsidR="0011319E" w:rsidRPr="00BF7D71" w:rsidRDefault="0011319E" w:rsidP="00873287">
                  <w:pPr>
                    <w:rPr>
                      <w:color w:val="000000"/>
                      <w:lang w:eastAsia="ru-RU"/>
                    </w:rPr>
                  </w:pPr>
                </w:p>
              </w:txbxContent>
            </v:textbox>
          </v:rect>
        </w:pict>
      </w: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Default="00873287" w:rsidP="00873287">
      <w:pPr>
        <w:autoSpaceDE w:val="0"/>
        <w:autoSpaceDN w:val="0"/>
        <w:adjustRightInd w:val="0"/>
        <w:jc w:val="center"/>
        <w:rPr>
          <w:b/>
          <w:bCs/>
        </w:rPr>
      </w:pPr>
    </w:p>
    <w:p w:rsidR="00873287" w:rsidRPr="006666BF" w:rsidRDefault="00873287" w:rsidP="00873287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873287" w:rsidRPr="00B90A7A" w:rsidRDefault="00873287" w:rsidP="00873287">
      <w:pPr>
        <w:autoSpaceDE w:val="0"/>
        <w:autoSpaceDN w:val="0"/>
        <w:adjustRightInd w:val="0"/>
        <w:jc w:val="both"/>
        <w:rPr>
          <w:bCs/>
        </w:rPr>
      </w:pPr>
    </w:p>
    <w:p w:rsidR="00873287" w:rsidRPr="00B90A7A" w:rsidRDefault="00873287" w:rsidP="00873287">
      <w:pPr>
        <w:autoSpaceDE w:val="0"/>
        <w:autoSpaceDN w:val="0"/>
        <w:adjustRightInd w:val="0"/>
        <w:jc w:val="both"/>
        <w:rPr>
          <w:bCs/>
        </w:rPr>
      </w:pPr>
    </w:p>
    <w:p w:rsidR="00873287" w:rsidRPr="00B90A7A" w:rsidRDefault="00873287" w:rsidP="00873287">
      <w:pPr>
        <w:autoSpaceDE w:val="0"/>
        <w:autoSpaceDN w:val="0"/>
        <w:adjustRightInd w:val="0"/>
        <w:jc w:val="both"/>
        <w:rPr>
          <w:bCs/>
        </w:rPr>
      </w:pPr>
    </w:p>
    <w:p w:rsidR="00F4450D" w:rsidRDefault="00873287" w:rsidP="00873287">
      <w:pPr>
        <w:autoSpaceDE w:val="0"/>
        <w:autoSpaceDN w:val="0"/>
        <w:adjustRightInd w:val="0"/>
        <w:rPr>
          <w:b/>
          <w:bCs/>
        </w:rPr>
      </w:pPr>
      <w:r w:rsidRPr="00B90A7A">
        <w:rPr>
          <w:b/>
          <w:bCs/>
        </w:rPr>
        <w:t xml:space="preserve">                                                </w:t>
      </w:r>
    </w:p>
    <w:p w:rsidR="00873287" w:rsidRDefault="00873287" w:rsidP="00F4450D">
      <w:pPr>
        <w:autoSpaceDE w:val="0"/>
        <w:autoSpaceDN w:val="0"/>
        <w:adjustRightInd w:val="0"/>
        <w:jc w:val="center"/>
        <w:rPr>
          <w:b/>
          <w:bCs/>
        </w:rPr>
      </w:pPr>
      <w:r w:rsidRPr="00B90A7A">
        <w:rPr>
          <w:b/>
          <w:bCs/>
        </w:rPr>
        <w:t>1</w:t>
      </w:r>
      <w:r>
        <w:rPr>
          <w:b/>
          <w:bCs/>
        </w:rPr>
        <w:t>0</w:t>
      </w:r>
      <w:r w:rsidRPr="00B90A7A">
        <w:rPr>
          <w:b/>
          <w:bCs/>
        </w:rPr>
        <w:t>. Подписи Сторон</w:t>
      </w:r>
    </w:p>
    <w:p w:rsidR="00873287" w:rsidRPr="00B90A7A" w:rsidRDefault="00873287" w:rsidP="00873287">
      <w:pPr>
        <w:autoSpaceDE w:val="0"/>
        <w:autoSpaceDN w:val="0"/>
        <w:adjustRightInd w:val="0"/>
        <w:rPr>
          <w:b/>
          <w:bCs/>
        </w:rPr>
      </w:pPr>
    </w:p>
    <w:p w:rsidR="00873287" w:rsidRPr="00B90A7A" w:rsidRDefault="00873287" w:rsidP="008732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Продавец</w:t>
      </w:r>
      <w:r w:rsidRPr="00B90A7A">
        <w:rPr>
          <w:bCs/>
        </w:rPr>
        <w:t xml:space="preserve">:                                               </w:t>
      </w:r>
      <w:r>
        <w:rPr>
          <w:bCs/>
        </w:rPr>
        <w:t xml:space="preserve">                               Покупатель</w:t>
      </w:r>
      <w:r w:rsidRPr="00B90A7A">
        <w:rPr>
          <w:bCs/>
        </w:rPr>
        <w:t>:</w:t>
      </w:r>
    </w:p>
    <w:p w:rsidR="00873287" w:rsidRDefault="00873287" w:rsidP="00873287">
      <w:pPr>
        <w:autoSpaceDE w:val="0"/>
        <w:autoSpaceDN w:val="0"/>
        <w:adjustRightInd w:val="0"/>
        <w:jc w:val="both"/>
        <w:rPr>
          <w:bCs/>
        </w:rPr>
      </w:pPr>
    </w:p>
    <w:p w:rsidR="00873287" w:rsidRPr="00B90A7A" w:rsidRDefault="00873287" w:rsidP="00873287">
      <w:pPr>
        <w:autoSpaceDE w:val="0"/>
        <w:autoSpaceDN w:val="0"/>
        <w:adjustRightInd w:val="0"/>
        <w:jc w:val="both"/>
        <w:rPr>
          <w:bCs/>
        </w:rPr>
      </w:pPr>
      <w:r w:rsidRPr="00B90A7A">
        <w:rPr>
          <w:bCs/>
        </w:rPr>
        <w:t>Председатель комитета                                                        Граждан</w:t>
      </w:r>
      <w:r>
        <w:rPr>
          <w:bCs/>
        </w:rPr>
        <w:t>ин</w:t>
      </w:r>
      <w:r w:rsidRPr="00B90A7A">
        <w:rPr>
          <w:bCs/>
        </w:rPr>
        <w:t xml:space="preserve"> РФ</w:t>
      </w:r>
    </w:p>
    <w:p w:rsidR="00873287" w:rsidRDefault="00873287" w:rsidP="00873287">
      <w:pPr>
        <w:autoSpaceDE w:val="0"/>
        <w:autoSpaceDN w:val="0"/>
        <w:adjustRightInd w:val="0"/>
        <w:jc w:val="both"/>
        <w:rPr>
          <w:bCs/>
        </w:rPr>
      </w:pPr>
      <w:r w:rsidRPr="00B90A7A">
        <w:rPr>
          <w:bCs/>
        </w:rPr>
        <w:t xml:space="preserve">по управлению имуществом  </w:t>
      </w:r>
    </w:p>
    <w:p w:rsidR="00873287" w:rsidRPr="00B90A7A" w:rsidRDefault="00873287" w:rsidP="00873287">
      <w:pPr>
        <w:autoSpaceDE w:val="0"/>
        <w:autoSpaceDN w:val="0"/>
        <w:adjustRightInd w:val="0"/>
        <w:jc w:val="both"/>
        <w:rPr>
          <w:bCs/>
        </w:rPr>
      </w:pPr>
    </w:p>
    <w:p w:rsidR="00873287" w:rsidRPr="00736DC1" w:rsidRDefault="00873287" w:rsidP="00873287">
      <w:pPr>
        <w:autoSpaceDE w:val="0"/>
        <w:autoSpaceDN w:val="0"/>
        <w:adjustRightInd w:val="0"/>
        <w:jc w:val="both"/>
      </w:pPr>
      <w:r w:rsidRPr="00B90A7A">
        <w:rPr>
          <w:bCs/>
        </w:rPr>
        <w:t xml:space="preserve">_______________ </w:t>
      </w:r>
      <w:r>
        <w:rPr>
          <w:bCs/>
        </w:rPr>
        <w:t>В.Я.Козловский</w:t>
      </w:r>
      <w:r w:rsidRPr="00B90A7A">
        <w:rPr>
          <w:bCs/>
        </w:rPr>
        <w:t xml:space="preserve">                                   </w:t>
      </w:r>
      <w:r>
        <w:rPr>
          <w:bCs/>
        </w:rPr>
        <w:t xml:space="preserve">  </w:t>
      </w:r>
      <w:r w:rsidRPr="00B90A7A">
        <w:rPr>
          <w:bCs/>
        </w:rPr>
        <w:t>______________</w:t>
      </w:r>
      <w:r>
        <w:rPr>
          <w:bCs/>
        </w:rPr>
        <w:t xml:space="preserve"> </w:t>
      </w:r>
    </w:p>
    <w:p w:rsidR="00314992" w:rsidRPr="00314992" w:rsidRDefault="00314992" w:rsidP="00314992"/>
    <w:p w:rsidR="00314992" w:rsidRPr="00314992" w:rsidRDefault="00314992" w:rsidP="00314992"/>
    <w:p w:rsidR="00314992" w:rsidRPr="00314992" w:rsidRDefault="00314992" w:rsidP="00314992"/>
    <w:p w:rsidR="00314992" w:rsidRP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314992" w:rsidRDefault="00314992" w:rsidP="00314992"/>
    <w:p w:rsidR="00AB34A8" w:rsidRPr="00EF6FD6" w:rsidRDefault="00E12775" w:rsidP="00E1277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 w:rsidR="00AB34A8" w:rsidRPr="00EF6FD6">
        <w:rPr>
          <w:b/>
          <w:sz w:val="26"/>
          <w:szCs w:val="26"/>
        </w:rPr>
        <w:t>Приложение № 7</w:t>
      </w:r>
    </w:p>
    <w:p w:rsidR="00AB34A8" w:rsidRPr="00637C8A" w:rsidRDefault="00AB34A8" w:rsidP="00AB34A8">
      <w:pPr>
        <w:jc w:val="right"/>
        <w:rPr>
          <w:b/>
          <w:sz w:val="26"/>
          <w:szCs w:val="26"/>
        </w:rPr>
      </w:pPr>
    </w:p>
    <w:p w:rsidR="00AB34A8" w:rsidRPr="003D4F7E" w:rsidRDefault="00AB34A8" w:rsidP="00AB34A8">
      <w:pPr>
        <w:jc w:val="right"/>
        <w:rPr>
          <w:b/>
          <w:sz w:val="26"/>
          <w:szCs w:val="26"/>
        </w:rPr>
      </w:pPr>
      <w:r w:rsidRPr="003D4F7E">
        <w:rPr>
          <w:b/>
          <w:sz w:val="26"/>
          <w:szCs w:val="26"/>
        </w:rPr>
        <w:t>Форма</w:t>
      </w:r>
    </w:p>
    <w:p w:rsidR="00AB34A8" w:rsidRDefault="00AB34A8" w:rsidP="00AB34A8">
      <w:pPr>
        <w:rPr>
          <w:b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AB34A8" w:rsidRPr="003D4F7E" w:rsidRDefault="00AB34A8" w:rsidP="00AB34A8">
      <w:pPr>
        <w:rPr>
          <w:i/>
          <w:sz w:val="32"/>
          <w:szCs w:val="32"/>
        </w:rPr>
      </w:pPr>
      <w:r w:rsidRPr="003D4F7E">
        <w:rPr>
          <w:i/>
        </w:rPr>
        <w:t>(для юридических лиц)</w:t>
      </w:r>
    </w:p>
    <w:p w:rsidR="00AB34A8" w:rsidRPr="00700460" w:rsidRDefault="00AB34A8" w:rsidP="00AB34A8">
      <w:pPr>
        <w:rPr>
          <w:b/>
          <w:sz w:val="32"/>
          <w:szCs w:val="32"/>
        </w:rPr>
      </w:pPr>
    </w:p>
    <w:p w:rsidR="00AB34A8" w:rsidRDefault="00AB34A8" w:rsidP="00AB34A8">
      <w:pPr>
        <w:jc w:val="center"/>
        <w:rPr>
          <w:b/>
          <w:sz w:val="32"/>
          <w:szCs w:val="32"/>
          <w:lang w:eastAsia="ru-RU"/>
        </w:rPr>
      </w:pPr>
    </w:p>
    <w:p w:rsidR="00AB34A8" w:rsidRPr="00700460" w:rsidRDefault="005B7919" w:rsidP="00AB34A8">
      <w:pPr>
        <w:jc w:val="center"/>
        <w:rPr>
          <w:b/>
          <w:sz w:val="32"/>
          <w:szCs w:val="32"/>
          <w:lang w:eastAsia="ru-RU"/>
        </w:rPr>
      </w:pPr>
      <w:r w:rsidRPr="005B791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0pt;margin-top:14.8pt;width:409.5pt;height:303.75pt;z-index:-251658752;mso-wrap-style:none;v-text-anchor:middle" fillcolor="#969696" strokecolor="gray" strokeweight=".26mm">
            <v:fill color2="#696969"/>
            <v:stroke color2="#7f7f7f" joinstyle="miter" endcap="square"/>
            <v:textpath style="font-family:&quot;Arial&quot;;v-text-kern:t" fitpath="t" string="ОБРАЗЕЦ"/>
          </v:shape>
        </w:pict>
      </w:r>
      <w:r w:rsidR="00AB34A8" w:rsidRPr="00857958">
        <w:rPr>
          <w:b/>
          <w:sz w:val="32"/>
          <w:szCs w:val="32"/>
          <w:lang w:eastAsia="ru-RU"/>
        </w:rPr>
        <w:t>ДОВЕРЕННОСТЬ</w:t>
      </w:r>
    </w:p>
    <w:p w:rsidR="00AB34A8" w:rsidRPr="00700460" w:rsidRDefault="00AB34A8" w:rsidP="00AB34A8">
      <w:pPr>
        <w:rPr>
          <w:b/>
          <w:bCs/>
          <w:sz w:val="22"/>
          <w:szCs w:val="22"/>
        </w:rPr>
      </w:pPr>
    </w:p>
    <w:p w:rsidR="00AB34A8" w:rsidRPr="00700460" w:rsidRDefault="00AB34A8" w:rsidP="00AB34A8"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«___» _________________20</w:t>
      </w:r>
      <w:r w:rsidRPr="00700460">
        <w:t>__г.</w:t>
      </w:r>
    </w:p>
    <w:p w:rsidR="00AB34A8" w:rsidRPr="00700460" w:rsidRDefault="00AB34A8" w:rsidP="00AB34A8">
      <w:pPr>
        <w:jc w:val="center"/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AB34A8" w:rsidRPr="00700460" w:rsidRDefault="00AB34A8" w:rsidP="00AB34A8">
      <w:pPr>
        <w:ind w:left="564" w:firstLine="1560"/>
        <w:jc w:val="both"/>
        <w:rPr>
          <w:sz w:val="28"/>
          <w:szCs w:val="28"/>
        </w:rPr>
      </w:pPr>
      <w:r w:rsidRPr="00700460">
        <w:rPr>
          <w:sz w:val="20"/>
        </w:rPr>
        <w:t>(наименование юридического лица, Ф.И.О. ИП, физического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в лице ________________________________________________</w:t>
      </w:r>
      <w:r>
        <w:rPr>
          <w:sz w:val="28"/>
          <w:szCs w:val="28"/>
        </w:rPr>
        <w:t>___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700460">
        <w:rPr>
          <w:sz w:val="28"/>
          <w:szCs w:val="28"/>
        </w:rPr>
        <w:t xml:space="preserve">, 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 руководителя, ИП)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действующего на основании ____________________________________________</w:t>
      </w:r>
      <w:r>
        <w:rPr>
          <w:sz w:val="28"/>
          <w:szCs w:val="28"/>
        </w:rPr>
        <w:t>____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(устава, контракта и т.д. – для юридического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уполномочивает _______________________________________________________</w:t>
      </w:r>
      <w:r>
        <w:rPr>
          <w:sz w:val="28"/>
          <w:szCs w:val="28"/>
        </w:rPr>
        <w:t>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(Ф.И.О., паспортные данные)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быть представителем____________________________________________________</w:t>
      </w:r>
      <w:r>
        <w:rPr>
          <w:sz w:val="28"/>
          <w:szCs w:val="28"/>
        </w:rPr>
        <w:t>__</w:t>
      </w:r>
    </w:p>
    <w:p w:rsidR="00AB34A8" w:rsidRPr="00700460" w:rsidRDefault="00AB34A8" w:rsidP="00AB34A8">
      <w:pPr>
        <w:ind w:left="4956" w:hanging="2832"/>
        <w:jc w:val="both"/>
        <w:rPr>
          <w:b/>
          <w:sz w:val="28"/>
          <w:szCs w:val="28"/>
        </w:rPr>
      </w:pPr>
      <w:r w:rsidRPr="00700460">
        <w:rPr>
          <w:sz w:val="20"/>
        </w:rPr>
        <w:t>(наименование юридического лица, Ф.И.О ИП., физического лица)</w:t>
      </w:r>
    </w:p>
    <w:p w:rsidR="00AB34A8" w:rsidRPr="00700460" w:rsidRDefault="00AB34A8" w:rsidP="00AB34A8">
      <w:pPr>
        <w:autoSpaceDE w:val="0"/>
        <w:jc w:val="both"/>
        <w:rPr>
          <w:sz w:val="20"/>
        </w:rPr>
      </w:pPr>
      <w:r w:rsidRPr="00700460">
        <w:rPr>
          <w:b/>
          <w:sz w:val="28"/>
          <w:szCs w:val="28"/>
        </w:rPr>
        <w:t xml:space="preserve">для участия в аукционе </w:t>
      </w:r>
      <w:r>
        <w:rPr>
          <w:b/>
          <w:sz w:val="28"/>
          <w:szCs w:val="28"/>
        </w:rPr>
        <w:t>по продаже</w:t>
      </w:r>
      <w:r w:rsidRPr="00700460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r w:rsidRPr="00700460">
        <w:rPr>
          <w:sz w:val="28"/>
          <w:szCs w:val="28"/>
        </w:rPr>
        <w:t xml:space="preserve"> №___, находящийся по адресу:___________________________, площадью_______ кв.м.</w:t>
      </w:r>
    </w:p>
    <w:p w:rsidR="00AB34A8" w:rsidRPr="00700460" w:rsidRDefault="00AB34A8" w:rsidP="00AB34A8">
      <w:pPr>
        <w:ind w:left="2837" w:firstLine="708"/>
        <w:jc w:val="both"/>
        <w:rPr>
          <w:sz w:val="28"/>
          <w:szCs w:val="28"/>
        </w:rPr>
      </w:pPr>
      <w:r w:rsidRPr="00700460">
        <w:rPr>
          <w:sz w:val="20"/>
        </w:rPr>
        <w:t>(местоположение Объект</w:t>
      </w:r>
      <w:r>
        <w:rPr>
          <w:sz w:val="20"/>
        </w:rPr>
        <w:t>а</w:t>
      </w:r>
      <w:r w:rsidRPr="00700460">
        <w:rPr>
          <w:sz w:val="20"/>
        </w:rPr>
        <w:t xml:space="preserve"> (</w:t>
      </w:r>
      <w:r>
        <w:rPr>
          <w:sz w:val="20"/>
        </w:rPr>
        <w:t>л</w:t>
      </w:r>
      <w:r w:rsidRPr="00700460">
        <w:rPr>
          <w:sz w:val="20"/>
        </w:rPr>
        <w:t>ота) аукциона)</w:t>
      </w:r>
    </w:p>
    <w:p w:rsidR="00AB34A8" w:rsidRPr="00700460" w:rsidRDefault="00AB34A8" w:rsidP="00AB34A8">
      <w:pPr>
        <w:jc w:val="both"/>
        <w:rPr>
          <w:sz w:val="28"/>
          <w:szCs w:val="28"/>
        </w:rPr>
      </w:pPr>
      <w:r w:rsidRPr="00700460">
        <w:rPr>
          <w:sz w:val="28"/>
          <w:szCs w:val="28"/>
        </w:rPr>
        <w:t xml:space="preserve">со следующими полномочиями: осматривать Объект (лот) аукциона, </w:t>
      </w:r>
      <w:r w:rsidRPr="00DF67C7">
        <w:rPr>
          <w:sz w:val="28"/>
          <w:szCs w:val="28"/>
        </w:rPr>
        <w:t xml:space="preserve">подавать </w:t>
      </w:r>
      <w:r>
        <w:rPr>
          <w:sz w:val="28"/>
          <w:szCs w:val="28"/>
        </w:rPr>
        <w:t xml:space="preserve">и подписывать </w:t>
      </w:r>
      <w:r w:rsidRPr="00DF67C7">
        <w:rPr>
          <w:sz w:val="28"/>
          <w:szCs w:val="28"/>
        </w:rPr>
        <w:t>заяв</w:t>
      </w:r>
      <w:r>
        <w:rPr>
          <w:sz w:val="28"/>
          <w:szCs w:val="28"/>
        </w:rPr>
        <w:t>ку</w:t>
      </w:r>
      <w:r w:rsidRPr="00DF67C7">
        <w:rPr>
          <w:sz w:val="28"/>
          <w:szCs w:val="28"/>
        </w:rPr>
        <w:t xml:space="preserve">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>
        <w:rPr>
          <w:sz w:val="28"/>
          <w:szCs w:val="28"/>
        </w:rPr>
        <w:t>купли-продажи земельного участка</w:t>
      </w:r>
      <w:r w:rsidRPr="00DF67C7">
        <w:rPr>
          <w:sz w:val="28"/>
          <w:szCs w:val="28"/>
        </w:rPr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>
        <w:rPr>
          <w:sz w:val="28"/>
          <w:szCs w:val="28"/>
        </w:rPr>
        <w:t>права собственности</w:t>
      </w:r>
      <w:r w:rsidRPr="00DF67C7">
        <w:rPr>
          <w:sz w:val="28"/>
          <w:szCs w:val="28"/>
        </w:rPr>
        <w:t>.</w:t>
      </w: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>Срок действия доверенности:___________ без права передоверия.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18"/>
          <w:szCs w:val="18"/>
        </w:rPr>
        <w:t>(не более 1 года)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Подпись 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 w:rsidRPr="00700460">
        <w:rPr>
          <w:sz w:val="28"/>
          <w:szCs w:val="28"/>
        </w:rPr>
        <w:t>______________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20"/>
        </w:rPr>
        <w:tab/>
      </w:r>
      <w:r w:rsidRPr="00700460">
        <w:rPr>
          <w:sz w:val="20"/>
        </w:rPr>
        <w:tab/>
      </w:r>
      <w:r w:rsidRPr="00700460">
        <w:rPr>
          <w:sz w:val="20"/>
        </w:rPr>
        <w:tab/>
      </w:r>
      <w:r>
        <w:rPr>
          <w:sz w:val="20"/>
        </w:rPr>
        <w:tab/>
        <w:t>Ф. И. О. (полностью)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0460">
        <w:rPr>
          <w:sz w:val="20"/>
        </w:rPr>
        <w:t>подпись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 xml:space="preserve">Удостоверяем, </w:t>
      </w:r>
    </w:p>
    <w:p w:rsidR="00AB34A8" w:rsidRPr="00700460" w:rsidRDefault="00AB34A8" w:rsidP="00AB34A8">
      <w:pPr>
        <w:rPr>
          <w:sz w:val="32"/>
          <w:szCs w:val="32"/>
        </w:rPr>
      </w:pPr>
    </w:p>
    <w:p w:rsidR="00AB34A8" w:rsidRPr="004C5443" w:rsidRDefault="00AB34A8" w:rsidP="00AB34A8">
      <w:pPr>
        <w:ind w:left="-567" w:right="-567" w:firstLine="567"/>
        <w:rPr>
          <w:sz w:val="28"/>
          <w:szCs w:val="28"/>
        </w:rPr>
      </w:pPr>
      <w:r>
        <w:rPr>
          <w:sz w:val="28"/>
          <w:szCs w:val="28"/>
        </w:rPr>
        <w:t>Подпись*</w:t>
      </w:r>
      <w:r w:rsidRPr="0070046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AB34A8" w:rsidRDefault="00AB34A8" w:rsidP="00AB34A8">
      <w:pPr>
        <w:ind w:left="708"/>
        <w:jc w:val="both"/>
        <w:rPr>
          <w:sz w:val="20"/>
        </w:rPr>
      </w:pPr>
      <w:r w:rsidRPr="00700460">
        <w:rPr>
          <w:sz w:val="20"/>
        </w:rPr>
        <w:t>(Ф.И.О. руководителя юридического лица (с указанием должности), ИП, физического лица)</w:t>
      </w:r>
    </w:p>
    <w:p w:rsidR="00AB34A8" w:rsidRDefault="00AB34A8" w:rsidP="00AB34A8">
      <w:pPr>
        <w:ind w:left="708"/>
        <w:jc w:val="both"/>
        <w:rPr>
          <w:sz w:val="20"/>
        </w:rPr>
      </w:pPr>
    </w:p>
    <w:p w:rsidR="00AB34A8" w:rsidRDefault="00AB34A8" w:rsidP="00AB34A8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  <w:r w:rsidRPr="0074335B">
        <w:rPr>
          <w:bCs/>
          <w:sz w:val="28"/>
          <w:szCs w:val="28"/>
        </w:rPr>
        <w:t>МП (при наличии)</w:t>
      </w:r>
    </w:p>
    <w:p w:rsidR="001638D7" w:rsidRPr="00AB34A8" w:rsidRDefault="00AB34A8" w:rsidP="00314992">
      <w:pPr>
        <w:jc w:val="both"/>
        <w:rPr>
          <w:sz w:val="16"/>
          <w:szCs w:val="16"/>
        </w:rPr>
      </w:pPr>
      <w:r w:rsidRPr="003F0C8F">
        <w:rPr>
          <w:sz w:val="16"/>
          <w:szCs w:val="16"/>
        </w:rPr>
        <w:t>* В случае оформления доверенности от имени физического лица доверенность должна быть оформлена нотариально.</w:t>
      </w:r>
    </w:p>
    <w:sectPr w:rsidR="001638D7" w:rsidRPr="00AB34A8" w:rsidSect="00873287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709" w:right="907" w:bottom="709" w:left="1134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46" w:rsidRDefault="00A23546">
      <w:r>
        <w:separator/>
      </w:r>
    </w:p>
  </w:endnote>
  <w:endnote w:type="continuationSeparator" w:id="1">
    <w:p w:rsidR="00A23546" w:rsidRDefault="00A2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 w:rsidP="002A3A49">
    <w:pPr>
      <w:autoSpaceDE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Pr="001A6C06" w:rsidRDefault="005B7919" w:rsidP="00DD55CB">
    <w:pPr>
      <w:autoSpaceDE w:val="0"/>
      <w:jc w:val="center"/>
    </w:pPr>
    <w:r>
      <w:rPr>
        <w:noProof/>
        <w:lang w:eastAsia="ru-RU"/>
      </w:rPr>
      <w:pict>
        <v:line id="Line 27" o:spid="_x0000_s4098" style="position:absolute;left:0;text-align:left;z-index:-251658240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DG9xLoIQIAAEAEAAAOAAAAAAAAAAAAAAAAAC4CAABkcnMvZTJvRG9jLnht&#10;bFBLAQItABQABgAIAAAAIQCJDvwH3wAAAAwBAAAPAAAAAAAAAAAAAAAAAHsEAABkcnMvZG93bnJl&#10;di54bWxQSwUGAAAAAAQABADzAAAAhwUAAAAA&#10;" strokeweight=".53mm">
          <v:stroke joinstyle="miter" endcap="squar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Pr="001A6C06" w:rsidRDefault="005B7919" w:rsidP="00DD55CB">
    <w:pPr>
      <w:autoSpaceDE w:val="0"/>
      <w:jc w:val="center"/>
    </w:pPr>
    <w:r>
      <w:rPr>
        <w:noProof/>
        <w:lang w:eastAsia="ru-RU"/>
      </w:rPr>
      <w:pict>
        <v:line id="Line 25" o:spid="_x0000_s4097" style="position:absolute;left:0;text-align:left;z-index:-251659264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jIAIAAEAEAAAOAAAAZHJzL2Uyb0RvYy54bWysU02P2jAQvVfqf7B8hyQ0sB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" strokeweight=".53mm">
          <v:stroke joinstyle="miter" endcap="square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46" w:rsidRDefault="00A23546">
      <w:r>
        <w:separator/>
      </w:r>
    </w:p>
  </w:footnote>
  <w:footnote w:type="continuationSeparator" w:id="1">
    <w:p w:rsidR="00A23546" w:rsidRDefault="00A23546">
      <w:r>
        <w:continuationSeparator/>
      </w:r>
    </w:p>
  </w:footnote>
  <w:footnote w:id="2">
    <w:p w:rsidR="0011319E" w:rsidRPr="007C5B29" w:rsidRDefault="0011319E" w:rsidP="0027151D">
      <w:pPr>
        <w:pStyle w:val="afa"/>
        <w:jc w:val="both"/>
      </w:pPr>
      <w:r w:rsidRPr="00B372E4">
        <w:rPr>
          <w:rStyle w:val="ab"/>
          <w:sz w:val="16"/>
          <w:szCs w:val="16"/>
        </w:rPr>
        <w:footnoteRef/>
      </w:r>
      <w:r w:rsidRPr="00B372E4">
        <w:rPr>
          <w:sz w:val="16"/>
          <w:szCs w:val="16"/>
        </w:rPr>
        <w:t>Указывается решение Уполномоченного органа о проведении аукциона.</w:t>
      </w:r>
    </w:p>
  </w:footnote>
  <w:footnote w:id="3">
    <w:p w:rsidR="0011319E" w:rsidRPr="00375B40" w:rsidRDefault="0011319E" w:rsidP="00375B40">
      <w:pPr>
        <w:pStyle w:val="afa"/>
        <w:jc w:val="both"/>
        <w:rPr>
          <w:sz w:val="16"/>
          <w:szCs w:val="16"/>
        </w:rPr>
      </w:pPr>
    </w:p>
  </w:footnote>
  <w:footnote w:id="4">
    <w:p w:rsidR="0011319E" w:rsidRPr="00375B40" w:rsidRDefault="0011319E" w:rsidP="00375B40">
      <w:pPr>
        <w:pStyle w:val="afa"/>
        <w:jc w:val="both"/>
        <w:rPr>
          <w:sz w:val="16"/>
          <w:szCs w:val="16"/>
        </w:rPr>
      </w:pPr>
      <w:r>
        <w:rPr>
          <w:rStyle w:val="ab"/>
          <w:sz w:val="16"/>
          <w:szCs w:val="16"/>
        </w:rPr>
        <w:t>3,4</w:t>
      </w:r>
      <w:r w:rsidRPr="00375B40">
        <w:rPr>
          <w:sz w:val="16"/>
          <w:szCs w:val="16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5">
    <w:p w:rsidR="00D5739C" w:rsidRPr="00375B40" w:rsidRDefault="00D5739C" w:rsidP="00D5739C">
      <w:pPr>
        <w:pStyle w:val="afa"/>
        <w:jc w:val="both"/>
        <w:rPr>
          <w:sz w:val="16"/>
          <w:szCs w:val="16"/>
        </w:rPr>
      </w:pPr>
    </w:p>
  </w:footnote>
  <w:footnote w:id="6">
    <w:p w:rsidR="00D5739C" w:rsidRPr="00375B40" w:rsidRDefault="00D5739C" w:rsidP="00D5739C">
      <w:pPr>
        <w:pStyle w:val="afa"/>
        <w:jc w:val="both"/>
        <w:rPr>
          <w:sz w:val="16"/>
          <w:szCs w:val="16"/>
        </w:rPr>
      </w:pPr>
      <w:r>
        <w:rPr>
          <w:rStyle w:val="ab"/>
          <w:sz w:val="16"/>
          <w:szCs w:val="16"/>
        </w:rPr>
        <w:t>3,4</w:t>
      </w:r>
      <w:r w:rsidRPr="00375B40">
        <w:rPr>
          <w:sz w:val="16"/>
          <w:szCs w:val="16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7">
    <w:p w:rsidR="0011319E" w:rsidRDefault="0011319E" w:rsidP="00CF7957">
      <w:pPr>
        <w:pStyle w:val="afff3"/>
        <w:rPr>
          <w:rStyle w:val="ab"/>
          <w:sz w:val="20"/>
          <w:szCs w:val="20"/>
        </w:rPr>
      </w:pPr>
    </w:p>
  </w:footnote>
  <w:footnote w:id="8">
    <w:p w:rsidR="0011319E" w:rsidRPr="00351440" w:rsidRDefault="0011319E" w:rsidP="00375B40">
      <w:pPr>
        <w:pStyle w:val="afa"/>
        <w:jc w:val="both"/>
      </w:pPr>
      <w:r w:rsidRPr="00375B40">
        <w:rPr>
          <w:rStyle w:val="ab"/>
          <w:sz w:val="16"/>
          <w:szCs w:val="16"/>
        </w:rPr>
        <w:footnoteRef/>
      </w:r>
      <w:r w:rsidRPr="00375B40">
        <w:rPr>
          <w:sz w:val="16"/>
          <w:szCs w:val="16"/>
        </w:rPr>
        <w:t>Указывается в случае предоставления земельного участка в порядке, установленном ст. 39.18 Земельного кодекса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9E" w:rsidRDefault="001131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19F9195B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39F4E4B"/>
    <w:multiLevelType w:val="multilevel"/>
    <w:tmpl w:val="135E3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4"/>
      <w:numFmt w:val="decimal"/>
      <w:isLgl/>
      <w:lvlText w:val="%1.%2"/>
      <w:lvlJc w:val="left"/>
      <w:pPr>
        <w:ind w:left="952" w:hanging="585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1094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101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68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7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49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56" w:hanging="1440"/>
      </w:pPr>
      <w:rPr>
        <w:rFonts w:hint="default"/>
        <w:b/>
        <w:sz w:val="22"/>
      </w:rPr>
    </w:lvl>
  </w:abstractNum>
  <w:abstractNum w:abstractNumId="2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455C3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4DE46CE2"/>
    <w:multiLevelType w:val="multilevel"/>
    <w:tmpl w:val="1382B2F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1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3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1373555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42"/>
  </w:num>
  <w:num w:numId="8">
    <w:abstractNumId w:val="30"/>
  </w:num>
  <w:num w:numId="9">
    <w:abstractNumId w:val="17"/>
  </w:num>
  <w:num w:numId="10">
    <w:abstractNumId w:val="24"/>
  </w:num>
  <w:num w:numId="11">
    <w:abstractNumId w:val="23"/>
  </w:num>
  <w:num w:numId="12">
    <w:abstractNumId w:val="12"/>
  </w:num>
  <w:num w:numId="13">
    <w:abstractNumId w:val="34"/>
  </w:num>
  <w:num w:numId="14">
    <w:abstractNumId w:val="28"/>
  </w:num>
  <w:num w:numId="15">
    <w:abstractNumId w:val="21"/>
  </w:num>
  <w:num w:numId="16">
    <w:abstractNumId w:val="38"/>
  </w:num>
  <w:num w:numId="17">
    <w:abstractNumId w:val="35"/>
  </w:num>
  <w:num w:numId="18">
    <w:abstractNumId w:val="13"/>
  </w:num>
  <w:num w:numId="19">
    <w:abstractNumId w:val="40"/>
  </w:num>
  <w:num w:numId="2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</w:num>
  <w:num w:numId="23">
    <w:abstractNumId w:val="0"/>
  </w:num>
  <w:num w:numId="24">
    <w:abstractNumId w:val="20"/>
  </w:num>
  <w:num w:numId="25">
    <w:abstractNumId w:val="29"/>
  </w:num>
  <w:num w:numId="26">
    <w:abstractNumId w:val="41"/>
  </w:num>
  <w:num w:numId="27">
    <w:abstractNumId w:val="19"/>
  </w:num>
  <w:num w:numId="28">
    <w:abstractNumId w:val="36"/>
  </w:num>
  <w:num w:numId="29">
    <w:abstractNumId w:val="11"/>
  </w:num>
  <w:num w:numId="30">
    <w:abstractNumId w:val="39"/>
  </w:num>
  <w:num w:numId="31">
    <w:abstractNumId w:val="16"/>
  </w:num>
  <w:num w:numId="32">
    <w:abstractNumId w:val="27"/>
  </w:num>
  <w:num w:numId="3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8DC"/>
    <w:rsid w:val="00010DA3"/>
    <w:rsid w:val="00011932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853"/>
    <w:rsid w:val="0004008A"/>
    <w:rsid w:val="000410E4"/>
    <w:rsid w:val="00041AC2"/>
    <w:rsid w:val="00041FB2"/>
    <w:rsid w:val="0004221D"/>
    <w:rsid w:val="000426A9"/>
    <w:rsid w:val="00044913"/>
    <w:rsid w:val="00045B5F"/>
    <w:rsid w:val="00046C64"/>
    <w:rsid w:val="000471E1"/>
    <w:rsid w:val="000504DF"/>
    <w:rsid w:val="000505BE"/>
    <w:rsid w:val="0005117E"/>
    <w:rsid w:val="00051B6C"/>
    <w:rsid w:val="00051CEE"/>
    <w:rsid w:val="000533C0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5DAD"/>
    <w:rsid w:val="0007086D"/>
    <w:rsid w:val="00072A86"/>
    <w:rsid w:val="00073148"/>
    <w:rsid w:val="00074B99"/>
    <w:rsid w:val="00075183"/>
    <w:rsid w:val="00075B38"/>
    <w:rsid w:val="00075CA0"/>
    <w:rsid w:val="0007641D"/>
    <w:rsid w:val="00077218"/>
    <w:rsid w:val="00080148"/>
    <w:rsid w:val="000804A0"/>
    <w:rsid w:val="000813BB"/>
    <w:rsid w:val="00082752"/>
    <w:rsid w:val="00082923"/>
    <w:rsid w:val="000829BE"/>
    <w:rsid w:val="00082C69"/>
    <w:rsid w:val="00084314"/>
    <w:rsid w:val="00085647"/>
    <w:rsid w:val="00085870"/>
    <w:rsid w:val="000867D2"/>
    <w:rsid w:val="000876A4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9C2"/>
    <w:rsid w:val="000C7EE3"/>
    <w:rsid w:val="000D0391"/>
    <w:rsid w:val="000D1A99"/>
    <w:rsid w:val="000D2097"/>
    <w:rsid w:val="000D5565"/>
    <w:rsid w:val="000D560C"/>
    <w:rsid w:val="000D595A"/>
    <w:rsid w:val="000D63B3"/>
    <w:rsid w:val="000D6926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E5F95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A7D"/>
    <w:rsid w:val="0011081C"/>
    <w:rsid w:val="001120FF"/>
    <w:rsid w:val="0011226B"/>
    <w:rsid w:val="0011319E"/>
    <w:rsid w:val="001135E2"/>
    <w:rsid w:val="0011420B"/>
    <w:rsid w:val="0011488E"/>
    <w:rsid w:val="001176ED"/>
    <w:rsid w:val="001204CC"/>
    <w:rsid w:val="00120AA7"/>
    <w:rsid w:val="00121A85"/>
    <w:rsid w:val="00122274"/>
    <w:rsid w:val="00123E2A"/>
    <w:rsid w:val="00125054"/>
    <w:rsid w:val="00125D75"/>
    <w:rsid w:val="00126BBC"/>
    <w:rsid w:val="00127AEE"/>
    <w:rsid w:val="00130873"/>
    <w:rsid w:val="00130F8E"/>
    <w:rsid w:val="00131966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3B60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A3C"/>
    <w:rsid w:val="00181AC8"/>
    <w:rsid w:val="00181DAA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6E"/>
    <w:rsid w:val="001B1E30"/>
    <w:rsid w:val="001B1E82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F1"/>
    <w:rsid w:val="001C6A75"/>
    <w:rsid w:val="001C707E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3681"/>
    <w:rsid w:val="001F3C6F"/>
    <w:rsid w:val="001F3EB7"/>
    <w:rsid w:val="001F445F"/>
    <w:rsid w:val="001F5CD6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B60"/>
    <w:rsid w:val="002143C8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31BD"/>
    <w:rsid w:val="00224960"/>
    <w:rsid w:val="002259F3"/>
    <w:rsid w:val="00225CA7"/>
    <w:rsid w:val="00225CDD"/>
    <w:rsid w:val="00226820"/>
    <w:rsid w:val="0022763B"/>
    <w:rsid w:val="00227BA1"/>
    <w:rsid w:val="00230155"/>
    <w:rsid w:val="00230BC7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5D3"/>
    <w:rsid w:val="00262FF5"/>
    <w:rsid w:val="002632DD"/>
    <w:rsid w:val="002664ED"/>
    <w:rsid w:val="002666B6"/>
    <w:rsid w:val="00266A49"/>
    <w:rsid w:val="0027151D"/>
    <w:rsid w:val="00272D1A"/>
    <w:rsid w:val="00273135"/>
    <w:rsid w:val="0027463B"/>
    <w:rsid w:val="00275B29"/>
    <w:rsid w:val="002763AE"/>
    <w:rsid w:val="0027687D"/>
    <w:rsid w:val="00276D9A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43F1"/>
    <w:rsid w:val="002966C8"/>
    <w:rsid w:val="002972B4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F8B"/>
    <w:rsid w:val="002B77F7"/>
    <w:rsid w:val="002C0643"/>
    <w:rsid w:val="002C0EBD"/>
    <w:rsid w:val="002C2226"/>
    <w:rsid w:val="002C40F6"/>
    <w:rsid w:val="002C417E"/>
    <w:rsid w:val="002C5B9E"/>
    <w:rsid w:val="002C5CF3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9EC"/>
    <w:rsid w:val="002D5F34"/>
    <w:rsid w:val="002D72AC"/>
    <w:rsid w:val="002E0951"/>
    <w:rsid w:val="002E0A05"/>
    <w:rsid w:val="002E109A"/>
    <w:rsid w:val="002E20B6"/>
    <w:rsid w:val="002E20D1"/>
    <w:rsid w:val="002E2404"/>
    <w:rsid w:val="002E3233"/>
    <w:rsid w:val="002E4F21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4992"/>
    <w:rsid w:val="0031524F"/>
    <w:rsid w:val="00315BF2"/>
    <w:rsid w:val="00316148"/>
    <w:rsid w:val="00316F00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F66"/>
    <w:rsid w:val="00384F60"/>
    <w:rsid w:val="00386457"/>
    <w:rsid w:val="00386E30"/>
    <w:rsid w:val="00390299"/>
    <w:rsid w:val="003902BE"/>
    <w:rsid w:val="003910DB"/>
    <w:rsid w:val="0039138E"/>
    <w:rsid w:val="0039143B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5A69"/>
    <w:rsid w:val="003C5FF2"/>
    <w:rsid w:val="003D17AF"/>
    <w:rsid w:val="003D463A"/>
    <w:rsid w:val="003D5D4A"/>
    <w:rsid w:val="003D5D76"/>
    <w:rsid w:val="003D6B3F"/>
    <w:rsid w:val="003D6F14"/>
    <w:rsid w:val="003E126C"/>
    <w:rsid w:val="003E18F2"/>
    <w:rsid w:val="003E1A29"/>
    <w:rsid w:val="003E1F50"/>
    <w:rsid w:val="003E2BA0"/>
    <w:rsid w:val="003E4673"/>
    <w:rsid w:val="003E5F4B"/>
    <w:rsid w:val="003E7AE9"/>
    <w:rsid w:val="003F0C0A"/>
    <w:rsid w:val="003F2239"/>
    <w:rsid w:val="003F29F0"/>
    <w:rsid w:val="003F3F94"/>
    <w:rsid w:val="003F4D02"/>
    <w:rsid w:val="003F515E"/>
    <w:rsid w:val="003F62BF"/>
    <w:rsid w:val="003F6ADD"/>
    <w:rsid w:val="003F7527"/>
    <w:rsid w:val="00400B3A"/>
    <w:rsid w:val="004044C5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601"/>
    <w:rsid w:val="004166A3"/>
    <w:rsid w:val="0041733C"/>
    <w:rsid w:val="00417B02"/>
    <w:rsid w:val="00417F11"/>
    <w:rsid w:val="00422278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1E6E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505"/>
    <w:rsid w:val="00467EAD"/>
    <w:rsid w:val="00471456"/>
    <w:rsid w:val="00472841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4140"/>
    <w:rsid w:val="004A5684"/>
    <w:rsid w:val="004A68ED"/>
    <w:rsid w:val="004A6ACC"/>
    <w:rsid w:val="004A700F"/>
    <w:rsid w:val="004B0C79"/>
    <w:rsid w:val="004B3297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64B3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A13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E43"/>
    <w:rsid w:val="004F671B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06991"/>
    <w:rsid w:val="00511935"/>
    <w:rsid w:val="00511FF4"/>
    <w:rsid w:val="00513D9C"/>
    <w:rsid w:val="00514C09"/>
    <w:rsid w:val="00516E60"/>
    <w:rsid w:val="00516FCA"/>
    <w:rsid w:val="00517F0F"/>
    <w:rsid w:val="0052031A"/>
    <w:rsid w:val="005203A0"/>
    <w:rsid w:val="00520766"/>
    <w:rsid w:val="00521C8B"/>
    <w:rsid w:val="00522A4A"/>
    <w:rsid w:val="005244C4"/>
    <w:rsid w:val="00526043"/>
    <w:rsid w:val="005265CD"/>
    <w:rsid w:val="0052799C"/>
    <w:rsid w:val="0053034C"/>
    <w:rsid w:val="00531056"/>
    <w:rsid w:val="0053130F"/>
    <w:rsid w:val="00533294"/>
    <w:rsid w:val="00533CB6"/>
    <w:rsid w:val="00534B0C"/>
    <w:rsid w:val="005354D0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1474"/>
    <w:rsid w:val="00552362"/>
    <w:rsid w:val="00552EC5"/>
    <w:rsid w:val="00553067"/>
    <w:rsid w:val="00553743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B029D"/>
    <w:rsid w:val="005B0C25"/>
    <w:rsid w:val="005B1414"/>
    <w:rsid w:val="005B2787"/>
    <w:rsid w:val="005B2871"/>
    <w:rsid w:val="005B29B3"/>
    <w:rsid w:val="005B3B6C"/>
    <w:rsid w:val="005B5140"/>
    <w:rsid w:val="005B65EB"/>
    <w:rsid w:val="005B6D0A"/>
    <w:rsid w:val="005B7610"/>
    <w:rsid w:val="005B7919"/>
    <w:rsid w:val="005C070D"/>
    <w:rsid w:val="005C1C8D"/>
    <w:rsid w:val="005C287C"/>
    <w:rsid w:val="005C5DF3"/>
    <w:rsid w:val="005C7488"/>
    <w:rsid w:val="005C7797"/>
    <w:rsid w:val="005C7FCE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17E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2175"/>
    <w:rsid w:val="00632810"/>
    <w:rsid w:val="0063361F"/>
    <w:rsid w:val="006345A9"/>
    <w:rsid w:val="00636925"/>
    <w:rsid w:val="00640018"/>
    <w:rsid w:val="0064120E"/>
    <w:rsid w:val="00642016"/>
    <w:rsid w:val="00642211"/>
    <w:rsid w:val="006424B4"/>
    <w:rsid w:val="006427B6"/>
    <w:rsid w:val="00642F6E"/>
    <w:rsid w:val="0064384E"/>
    <w:rsid w:val="00643C77"/>
    <w:rsid w:val="00646686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2109"/>
    <w:rsid w:val="00663899"/>
    <w:rsid w:val="00663A33"/>
    <w:rsid w:val="006648C5"/>
    <w:rsid w:val="00664EB8"/>
    <w:rsid w:val="006654A0"/>
    <w:rsid w:val="00665C9C"/>
    <w:rsid w:val="00667325"/>
    <w:rsid w:val="006674C9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4C4C"/>
    <w:rsid w:val="006866EE"/>
    <w:rsid w:val="00686E8E"/>
    <w:rsid w:val="00691052"/>
    <w:rsid w:val="006911C6"/>
    <w:rsid w:val="006911D7"/>
    <w:rsid w:val="006917EF"/>
    <w:rsid w:val="00693732"/>
    <w:rsid w:val="006937AA"/>
    <w:rsid w:val="006942D7"/>
    <w:rsid w:val="00697218"/>
    <w:rsid w:val="006A1093"/>
    <w:rsid w:val="006A118D"/>
    <w:rsid w:val="006A2402"/>
    <w:rsid w:val="006A2AA1"/>
    <w:rsid w:val="006A38DC"/>
    <w:rsid w:val="006A3E2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161A"/>
    <w:rsid w:val="006C348A"/>
    <w:rsid w:val="006C59B0"/>
    <w:rsid w:val="006C78F0"/>
    <w:rsid w:val="006D006B"/>
    <w:rsid w:val="006D0202"/>
    <w:rsid w:val="006D617C"/>
    <w:rsid w:val="006D632D"/>
    <w:rsid w:val="006D67A7"/>
    <w:rsid w:val="006E0C50"/>
    <w:rsid w:val="006F077E"/>
    <w:rsid w:val="006F1548"/>
    <w:rsid w:val="006F1890"/>
    <w:rsid w:val="006F21E5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96A"/>
    <w:rsid w:val="00722CE8"/>
    <w:rsid w:val="00723668"/>
    <w:rsid w:val="00723ABA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6D82"/>
    <w:rsid w:val="00737832"/>
    <w:rsid w:val="00740811"/>
    <w:rsid w:val="0074101A"/>
    <w:rsid w:val="00743844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8E7"/>
    <w:rsid w:val="0076543E"/>
    <w:rsid w:val="0076581B"/>
    <w:rsid w:val="0076654E"/>
    <w:rsid w:val="00767C88"/>
    <w:rsid w:val="00767E84"/>
    <w:rsid w:val="007701BE"/>
    <w:rsid w:val="00770E9C"/>
    <w:rsid w:val="00771112"/>
    <w:rsid w:val="007720E6"/>
    <w:rsid w:val="00772B18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A29"/>
    <w:rsid w:val="00783BE9"/>
    <w:rsid w:val="00784DB6"/>
    <w:rsid w:val="00786A65"/>
    <w:rsid w:val="0078706A"/>
    <w:rsid w:val="0078747B"/>
    <w:rsid w:val="0078779C"/>
    <w:rsid w:val="00790530"/>
    <w:rsid w:val="0079169C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D13"/>
    <w:rsid w:val="007B2F6F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8CD"/>
    <w:rsid w:val="007D0F3B"/>
    <w:rsid w:val="007D3E4D"/>
    <w:rsid w:val="007D4741"/>
    <w:rsid w:val="007D6C3B"/>
    <w:rsid w:val="007D7CA2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144B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4C1C"/>
    <w:rsid w:val="00846443"/>
    <w:rsid w:val="00850850"/>
    <w:rsid w:val="00850E50"/>
    <w:rsid w:val="00851328"/>
    <w:rsid w:val="00851FF9"/>
    <w:rsid w:val="0085333B"/>
    <w:rsid w:val="00853A21"/>
    <w:rsid w:val="008545ED"/>
    <w:rsid w:val="00855FE5"/>
    <w:rsid w:val="008566B7"/>
    <w:rsid w:val="00856A02"/>
    <w:rsid w:val="00856E2B"/>
    <w:rsid w:val="00857ABD"/>
    <w:rsid w:val="00857E49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3287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D0A13"/>
    <w:rsid w:val="008D14FE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477F"/>
    <w:rsid w:val="008E4835"/>
    <w:rsid w:val="008E5E28"/>
    <w:rsid w:val="008E75B9"/>
    <w:rsid w:val="008E7A8E"/>
    <w:rsid w:val="008F24B9"/>
    <w:rsid w:val="008F3F3F"/>
    <w:rsid w:val="008F5D9C"/>
    <w:rsid w:val="008F5DED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4E28"/>
    <w:rsid w:val="00965548"/>
    <w:rsid w:val="009664A3"/>
    <w:rsid w:val="00966D84"/>
    <w:rsid w:val="00967553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B7"/>
    <w:rsid w:val="009946D0"/>
    <w:rsid w:val="009947A4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075"/>
    <w:rsid w:val="009A51AD"/>
    <w:rsid w:val="009A6EC9"/>
    <w:rsid w:val="009A73B8"/>
    <w:rsid w:val="009B00D0"/>
    <w:rsid w:val="009B1F5C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3212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6328"/>
    <w:rsid w:val="009E6ABE"/>
    <w:rsid w:val="009E6D21"/>
    <w:rsid w:val="009E6EBD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93C"/>
    <w:rsid w:val="00A00A93"/>
    <w:rsid w:val="00A014E3"/>
    <w:rsid w:val="00A01842"/>
    <w:rsid w:val="00A0188E"/>
    <w:rsid w:val="00A01A43"/>
    <w:rsid w:val="00A028CF"/>
    <w:rsid w:val="00A03CD4"/>
    <w:rsid w:val="00A044C7"/>
    <w:rsid w:val="00A05CFD"/>
    <w:rsid w:val="00A06256"/>
    <w:rsid w:val="00A07024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4DD"/>
    <w:rsid w:val="00A216B8"/>
    <w:rsid w:val="00A223E6"/>
    <w:rsid w:val="00A23546"/>
    <w:rsid w:val="00A23A09"/>
    <w:rsid w:val="00A24833"/>
    <w:rsid w:val="00A249AA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5A42"/>
    <w:rsid w:val="00A4621A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4EB4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90CC7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71B8"/>
    <w:rsid w:val="00AA7626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3F78"/>
    <w:rsid w:val="00B15756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30E17"/>
    <w:rsid w:val="00B322A6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48"/>
    <w:rsid w:val="00B65855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7B23"/>
    <w:rsid w:val="00B97C65"/>
    <w:rsid w:val="00B97DDA"/>
    <w:rsid w:val="00BA1234"/>
    <w:rsid w:val="00BA338A"/>
    <w:rsid w:val="00BA3EA1"/>
    <w:rsid w:val="00BA407B"/>
    <w:rsid w:val="00BA4191"/>
    <w:rsid w:val="00BA459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3D1D"/>
    <w:rsid w:val="00BC470C"/>
    <w:rsid w:val="00BC5CD5"/>
    <w:rsid w:val="00BC6047"/>
    <w:rsid w:val="00BC64FA"/>
    <w:rsid w:val="00BC6AA5"/>
    <w:rsid w:val="00BC7B92"/>
    <w:rsid w:val="00BC7D28"/>
    <w:rsid w:val="00BD321C"/>
    <w:rsid w:val="00BD394C"/>
    <w:rsid w:val="00BD3DE1"/>
    <w:rsid w:val="00BD424D"/>
    <w:rsid w:val="00BD6752"/>
    <w:rsid w:val="00BD7793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6492"/>
    <w:rsid w:val="00C269F6"/>
    <w:rsid w:val="00C30938"/>
    <w:rsid w:val="00C3095F"/>
    <w:rsid w:val="00C30D85"/>
    <w:rsid w:val="00C31004"/>
    <w:rsid w:val="00C310CB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84D"/>
    <w:rsid w:val="00C479C1"/>
    <w:rsid w:val="00C50477"/>
    <w:rsid w:val="00C507B3"/>
    <w:rsid w:val="00C51919"/>
    <w:rsid w:val="00C52847"/>
    <w:rsid w:val="00C52FD2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87D0F"/>
    <w:rsid w:val="00C90715"/>
    <w:rsid w:val="00C908F9"/>
    <w:rsid w:val="00C92020"/>
    <w:rsid w:val="00C94475"/>
    <w:rsid w:val="00C94509"/>
    <w:rsid w:val="00C94674"/>
    <w:rsid w:val="00C96205"/>
    <w:rsid w:val="00C964E6"/>
    <w:rsid w:val="00C97337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BDF"/>
    <w:rsid w:val="00CC7215"/>
    <w:rsid w:val="00CD02A4"/>
    <w:rsid w:val="00CD102F"/>
    <w:rsid w:val="00CD3272"/>
    <w:rsid w:val="00CD5019"/>
    <w:rsid w:val="00CD5665"/>
    <w:rsid w:val="00CD6CC3"/>
    <w:rsid w:val="00CD6E21"/>
    <w:rsid w:val="00CD7810"/>
    <w:rsid w:val="00CE1C63"/>
    <w:rsid w:val="00CE23EA"/>
    <w:rsid w:val="00CE48D4"/>
    <w:rsid w:val="00CE7004"/>
    <w:rsid w:val="00CE7503"/>
    <w:rsid w:val="00CE760C"/>
    <w:rsid w:val="00CF08A7"/>
    <w:rsid w:val="00CF08CD"/>
    <w:rsid w:val="00CF0F04"/>
    <w:rsid w:val="00CF148F"/>
    <w:rsid w:val="00CF1700"/>
    <w:rsid w:val="00CF5831"/>
    <w:rsid w:val="00CF6A74"/>
    <w:rsid w:val="00CF6EEE"/>
    <w:rsid w:val="00CF7957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07C99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642"/>
    <w:rsid w:val="00D21543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BF4"/>
    <w:rsid w:val="00D37D07"/>
    <w:rsid w:val="00D4057D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F7"/>
    <w:rsid w:val="00D5739C"/>
    <w:rsid w:val="00D5775A"/>
    <w:rsid w:val="00D579C9"/>
    <w:rsid w:val="00D608D5"/>
    <w:rsid w:val="00D616BD"/>
    <w:rsid w:val="00D62214"/>
    <w:rsid w:val="00D67C2F"/>
    <w:rsid w:val="00D730A0"/>
    <w:rsid w:val="00D7325F"/>
    <w:rsid w:val="00D75066"/>
    <w:rsid w:val="00D754F3"/>
    <w:rsid w:val="00D763EC"/>
    <w:rsid w:val="00D764AC"/>
    <w:rsid w:val="00D76C39"/>
    <w:rsid w:val="00D81AD8"/>
    <w:rsid w:val="00D81C49"/>
    <w:rsid w:val="00D82F1C"/>
    <w:rsid w:val="00D85D51"/>
    <w:rsid w:val="00D86853"/>
    <w:rsid w:val="00D900BA"/>
    <w:rsid w:val="00D91A7E"/>
    <w:rsid w:val="00D92023"/>
    <w:rsid w:val="00D92A1C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3110"/>
    <w:rsid w:val="00DA614D"/>
    <w:rsid w:val="00DA6AF8"/>
    <w:rsid w:val="00DA7DD9"/>
    <w:rsid w:val="00DB07C3"/>
    <w:rsid w:val="00DB13E9"/>
    <w:rsid w:val="00DB16CC"/>
    <w:rsid w:val="00DB1B16"/>
    <w:rsid w:val="00DB493B"/>
    <w:rsid w:val="00DB5019"/>
    <w:rsid w:val="00DB5DD5"/>
    <w:rsid w:val="00DC3F60"/>
    <w:rsid w:val="00DC5670"/>
    <w:rsid w:val="00DC6093"/>
    <w:rsid w:val="00DC6747"/>
    <w:rsid w:val="00DD0920"/>
    <w:rsid w:val="00DD1910"/>
    <w:rsid w:val="00DD2068"/>
    <w:rsid w:val="00DD20D1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2950"/>
    <w:rsid w:val="00E02998"/>
    <w:rsid w:val="00E0518E"/>
    <w:rsid w:val="00E052F9"/>
    <w:rsid w:val="00E07F1E"/>
    <w:rsid w:val="00E10E8E"/>
    <w:rsid w:val="00E11844"/>
    <w:rsid w:val="00E125AF"/>
    <w:rsid w:val="00E12775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68CA"/>
    <w:rsid w:val="00E57249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4F17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4E97"/>
    <w:rsid w:val="00EC4EF8"/>
    <w:rsid w:val="00EC54B4"/>
    <w:rsid w:val="00EC7D22"/>
    <w:rsid w:val="00ED05D4"/>
    <w:rsid w:val="00ED1D79"/>
    <w:rsid w:val="00ED2561"/>
    <w:rsid w:val="00ED2B0A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30C4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450D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8137F"/>
    <w:rsid w:val="00F81601"/>
    <w:rsid w:val="00F817F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A6C3B"/>
    <w:rsid w:val="00FB0495"/>
    <w:rsid w:val="00FB1518"/>
    <w:rsid w:val="00FB3793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18B4"/>
    <w:rsid w:val="00FD1B27"/>
    <w:rsid w:val="00FD1C94"/>
    <w:rsid w:val="00FD25B0"/>
    <w:rsid w:val="00FD271D"/>
    <w:rsid w:val="00FD446F"/>
    <w:rsid w:val="00FD4FC4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AC2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9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F5CD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F5CD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5CD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5CD6"/>
    <w:rPr>
      <w:rFonts w:ascii="Times New Roman" w:hAnsi="Times New Roman" w:cs="Times New Roman"/>
    </w:rPr>
  </w:style>
  <w:style w:type="character" w:customStyle="1" w:styleId="WW8Num3z0">
    <w:name w:val="WW8Num3z0"/>
    <w:rsid w:val="001F5CD6"/>
    <w:rPr>
      <w:rFonts w:ascii="Times New Roman" w:hAnsi="Times New Roman" w:cs="Times New Roman"/>
    </w:rPr>
  </w:style>
  <w:style w:type="character" w:customStyle="1" w:styleId="WW8Num4z0">
    <w:name w:val="WW8Num4z0"/>
    <w:rsid w:val="001F5CD6"/>
    <w:rPr>
      <w:rFonts w:ascii="Times New Roman" w:hAnsi="Times New Roman" w:cs="Times New Roman"/>
    </w:rPr>
  </w:style>
  <w:style w:type="character" w:customStyle="1" w:styleId="WW8Num5z0">
    <w:name w:val="WW8Num5z0"/>
    <w:rsid w:val="001F5CD6"/>
    <w:rPr>
      <w:rFonts w:ascii="Times New Roman" w:hAnsi="Times New Roman" w:cs="Times New Roman"/>
    </w:rPr>
  </w:style>
  <w:style w:type="character" w:customStyle="1" w:styleId="WW8Num8z0">
    <w:name w:val="WW8Num8z0"/>
    <w:rsid w:val="001F5CD6"/>
    <w:rPr>
      <w:rFonts w:ascii="Wingdings" w:hAnsi="Wingdings" w:cs="Wingdings"/>
    </w:rPr>
  </w:style>
  <w:style w:type="character" w:customStyle="1" w:styleId="WW8Num10z1">
    <w:name w:val="WW8Num10z1"/>
    <w:rsid w:val="001F5CD6"/>
    <w:rPr>
      <w:b/>
      <w:color w:val="auto"/>
    </w:rPr>
  </w:style>
  <w:style w:type="character" w:customStyle="1" w:styleId="WW8Num1z0">
    <w:name w:val="WW8Num1z0"/>
    <w:rsid w:val="001F5CD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1F5CD6"/>
    <w:rPr>
      <w:rFonts w:ascii="Courier New" w:hAnsi="Courier New" w:cs="Courier New"/>
    </w:rPr>
  </w:style>
  <w:style w:type="character" w:customStyle="1" w:styleId="WW8Num8z3">
    <w:name w:val="WW8Num8z3"/>
    <w:rsid w:val="001F5CD6"/>
    <w:rPr>
      <w:rFonts w:ascii="Symbol" w:hAnsi="Symbol" w:cs="Symbol"/>
    </w:rPr>
  </w:style>
  <w:style w:type="character" w:customStyle="1" w:styleId="11">
    <w:name w:val="Основной шрифт абзаца1"/>
    <w:rsid w:val="001F5CD6"/>
  </w:style>
  <w:style w:type="character" w:styleId="a3">
    <w:name w:val="Hyperlink"/>
    <w:rsid w:val="001F5CD6"/>
    <w:rPr>
      <w:color w:val="0000FF"/>
      <w:u w:val="single"/>
    </w:rPr>
  </w:style>
  <w:style w:type="character" w:customStyle="1" w:styleId="a4">
    <w:name w:val="Символ сноски"/>
    <w:rsid w:val="001F5CD6"/>
    <w:rPr>
      <w:vertAlign w:val="superscript"/>
    </w:rPr>
  </w:style>
  <w:style w:type="character" w:styleId="a5">
    <w:name w:val="FollowedHyperlink"/>
    <w:rsid w:val="001F5CD6"/>
    <w:rPr>
      <w:color w:val="800080"/>
      <w:u w:val="single"/>
    </w:rPr>
  </w:style>
  <w:style w:type="character" w:styleId="a6">
    <w:name w:val="page number"/>
    <w:basedOn w:val="11"/>
    <w:rsid w:val="001F5CD6"/>
  </w:style>
  <w:style w:type="character" w:customStyle="1" w:styleId="Tahoma14">
    <w:name w:val="Стиль Tahoma 14 пт полужирный"/>
    <w:rsid w:val="001F5CD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1F5CD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F5C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F5CD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F5CD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1F5CD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1F5CD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1F5CD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1F5CD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1F5CD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1F5CD6"/>
    <w:rPr>
      <w:sz w:val="24"/>
      <w:szCs w:val="24"/>
      <w:lang w:val="ru-RU" w:bidi="ar-SA"/>
    </w:rPr>
  </w:style>
  <w:style w:type="character" w:styleId="a7">
    <w:name w:val="Strong"/>
    <w:qFormat/>
    <w:rsid w:val="001F5CD6"/>
    <w:rPr>
      <w:b/>
      <w:bCs/>
    </w:rPr>
  </w:style>
  <w:style w:type="character" w:customStyle="1" w:styleId="a8">
    <w:name w:val="Знак Знак"/>
    <w:rsid w:val="001F5CD6"/>
    <w:rPr>
      <w:sz w:val="24"/>
      <w:szCs w:val="24"/>
    </w:rPr>
  </w:style>
  <w:style w:type="character" w:customStyle="1" w:styleId="32">
    <w:name w:val="Знак Знак3"/>
    <w:rsid w:val="001F5CD6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1F5CD6"/>
    <w:rPr>
      <w:sz w:val="22"/>
      <w:szCs w:val="22"/>
      <w:lang w:val="ru-RU" w:bidi="ar-SA"/>
    </w:rPr>
  </w:style>
  <w:style w:type="character" w:customStyle="1" w:styleId="22">
    <w:name w:val="Знак Знак2"/>
    <w:rsid w:val="001F5CD6"/>
    <w:rPr>
      <w:lang w:val="ru-RU" w:bidi="ar-SA"/>
    </w:rPr>
  </w:style>
  <w:style w:type="character" w:customStyle="1" w:styleId="a9">
    <w:name w:val="Основной текст_"/>
    <w:rsid w:val="001F5CD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1F5C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1F5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1F5CD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1F5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1F5CD6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1F5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1F5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1F5CD6"/>
    <w:rPr>
      <w:rFonts w:cs="Times New Roman"/>
      <w:sz w:val="20"/>
      <w:szCs w:val="20"/>
    </w:rPr>
  </w:style>
  <w:style w:type="character" w:customStyle="1" w:styleId="6">
    <w:name w:val="Знак Знак6"/>
    <w:rsid w:val="001F5CD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1F5CD6"/>
  </w:style>
  <w:style w:type="character" w:customStyle="1" w:styleId="blk">
    <w:name w:val="blk"/>
    <w:basedOn w:val="11"/>
    <w:rsid w:val="001F5CD6"/>
  </w:style>
  <w:style w:type="character" w:customStyle="1" w:styleId="u">
    <w:name w:val="u"/>
    <w:basedOn w:val="11"/>
    <w:rsid w:val="001F5CD6"/>
  </w:style>
  <w:style w:type="character" w:customStyle="1" w:styleId="epm">
    <w:name w:val="epm"/>
    <w:basedOn w:val="11"/>
    <w:rsid w:val="001F5CD6"/>
  </w:style>
  <w:style w:type="character" w:customStyle="1" w:styleId="14">
    <w:name w:val="Знак примечания1"/>
    <w:rsid w:val="001F5CD6"/>
    <w:rPr>
      <w:sz w:val="16"/>
      <w:szCs w:val="16"/>
    </w:rPr>
  </w:style>
  <w:style w:type="character" w:customStyle="1" w:styleId="5">
    <w:name w:val="Знак Знак5"/>
    <w:rsid w:val="001F5CD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1F5CD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1F5CD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1F5CD6"/>
    <w:rPr>
      <w:vertAlign w:val="superscript"/>
    </w:rPr>
  </w:style>
  <w:style w:type="character" w:customStyle="1" w:styleId="ac">
    <w:name w:val="Ссылка указателя"/>
    <w:rsid w:val="001F5CD6"/>
  </w:style>
  <w:style w:type="character" w:customStyle="1" w:styleId="ad">
    <w:name w:val="Символы концевой сноски"/>
    <w:rsid w:val="001F5CD6"/>
    <w:rPr>
      <w:vertAlign w:val="superscript"/>
    </w:rPr>
  </w:style>
  <w:style w:type="character" w:customStyle="1" w:styleId="WW-">
    <w:name w:val="WW-Символы концевой сноски"/>
    <w:rsid w:val="001F5CD6"/>
  </w:style>
  <w:style w:type="character" w:styleId="ae">
    <w:name w:val="endnote reference"/>
    <w:rsid w:val="001F5CD6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1F5CD6"/>
    <w:pPr>
      <w:spacing w:after="120"/>
    </w:pPr>
  </w:style>
  <w:style w:type="paragraph" w:styleId="af3">
    <w:name w:val="List"/>
    <w:basedOn w:val="af0"/>
    <w:rsid w:val="001F5CD6"/>
    <w:rPr>
      <w:rFonts w:cs="Mangal"/>
    </w:rPr>
  </w:style>
  <w:style w:type="paragraph" w:styleId="af4">
    <w:name w:val="caption"/>
    <w:basedOn w:val="a"/>
    <w:qFormat/>
    <w:rsid w:val="001F5CD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F5CD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1F5CD6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1F5CD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1F5CD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1F5CD6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1F5CD6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1F5CD6"/>
    <w:rPr>
      <w:sz w:val="20"/>
      <w:szCs w:val="20"/>
    </w:rPr>
  </w:style>
  <w:style w:type="paragraph" w:styleId="afc">
    <w:name w:val="header"/>
    <w:basedOn w:val="a"/>
    <w:link w:val="afd"/>
    <w:uiPriority w:val="99"/>
    <w:rsid w:val="001F5CD6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rsid w:val="001F5CD6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1F5C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1F5CD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1F5CD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1F5CD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1F5CD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1F5CD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1F5CD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1F5C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1F5CD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1F5CD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1F5CD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1F5CD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1F5CD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1F5CD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1F5CD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1F5CD6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1F5CD6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1F5CD6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1F5CD6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1F5CD6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1F5CD6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1F5CD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1F5CD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1F5CD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1F5CD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1F5CD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1F5CD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1F5CD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1F5CD6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1F5CD6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1F5CD6"/>
    <w:pPr>
      <w:ind w:left="240"/>
    </w:pPr>
  </w:style>
  <w:style w:type="paragraph" w:styleId="39">
    <w:name w:val="toc 3"/>
    <w:basedOn w:val="a"/>
    <w:next w:val="a"/>
    <w:uiPriority w:val="39"/>
    <w:rsid w:val="001F5CD6"/>
    <w:pPr>
      <w:ind w:left="480"/>
    </w:pPr>
  </w:style>
  <w:style w:type="paragraph" w:customStyle="1" w:styleId="310">
    <w:name w:val="Основной текст с отступом 31"/>
    <w:basedOn w:val="a"/>
    <w:rsid w:val="001F5CD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1F5CD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1F5CD6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1F5CD6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1F5CD6"/>
    <w:rPr>
      <w:b/>
      <w:bCs/>
    </w:rPr>
  </w:style>
  <w:style w:type="paragraph" w:customStyle="1" w:styleId="WW-Normal">
    <w:name w:val="WW-Normal"/>
    <w:rsid w:val="001F5CD6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1F5CD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1F5CD6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1F5CD6"/>
    <w:rPr>
      <w:rFonts w:eastAsia="Calibri"/>
    </w:rPr>
  </w:style>
  <w:style w:type="paragraph" w:customStyle="1" w:styleId="aff5">
    <w:name w:val="Содержимое таблицы"/>
    <w:basedOn w:val="a"/>
    <w:rsid w:val="001F5CD6"/>
    <w:pPr>
      <w:suppressLineNumbers/>
    </w:pPr>
  </w:style>
  <w:style w:type="paragraph" w:customStyle="1" w:styleId="aff6">
    <w:name w:val="Заголовок таблицы"/>
    <w:basedOn w:val="aff5"/>
    <w:rsid w:val="001F5CD6"/>
    <w:pPr>
      <w:jc w:val="center"/>
    </w:pPr>
    <w:rPr>
      <w:b/>
      <w:bCs/>
    </w:rPr>
  </w:style>
  <w:style w:type="paragraph" w:styleId="40">
    <w:name w:val="toc 4"/>
    <w:basedOn w:val="15"/>
    <w:rsid w:val="001F5CD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1F5CD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1F5CD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1F5CD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1F5CD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1F5CD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1F5CD6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1F5CD6"/>
  </w:style>
  <w:style w:type="paragraph" w:styleId="aff8">
    <w:name w:val="Normal (Web)"/>
    <w:basedOn w:val="a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http://www.torgi.mosreg.ru" TargetMode="Externa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ui@mail.ru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komui@mail.ru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F952-E8FB-423A-9E3D-1D7B0AE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61014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Молоткова Т.А.</cp:lastModifiedBy>
  <cp:revision>4</cp:revision>
  <cp:lastPrinted>2017-07-10T10:21:00Z</cp:lastPrinted>
  <dcterms:created xsi:type="dcterms:W3CDTF">2017-08-21T13:23:00Z</dcterms:created>
  <dcterms:modified xsi:type="dcterms:W3CDTF">2017-08-22T13:23:00Z</dcterms:modified>
</cp:coreProperties>
</file>